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80" w:rsidRPr="007E7463" w:rsidRDefault="00AA3B80" w:rsidP="00AA3B80">
      <w:pPr>
        <w:rPr>
          <w:color w:val="auto"/>
          <w:sz w:val="22"/>
          <w:szCs w:val="22"/>
        </w:rPr>
      </w:pPr>
    </w:p>
    <w:p w:rsidR="00AA3B80" w:rsidRPr="007E7463" w:rsidRDefault="00AA3B80" w:rsidP="00AA3B80">
      <w:pPr>
        <w:ind w:left="720"/>
        <w:jc w:val="center"/>
        <w:rPr>
          <w:b/>
          <w:color w:val="auto"/>
          <w:sz w:val="22"/>
          <w:szCs w:val="22"/>
        </w:rPr>
      </w:pPr>
    </w:p>
    <w:p w:rsidR="00AA3B80" w:rsidRPr="007E7463" w:rsidRDefault="00AA3B80" w:rsidP="00AA3B80">
      <w:pPr>
        <w:jc w:val="center"/>
        <w:rPr>
          <w:b/>
          <w:color w:val="auto"/>
          <w:sz w:val="22"/>
          <w:szCs w:val="22"/>
        </w:rPr>
      </w:pPr>
    </w:p>
    <w:p w:rsidR="00AA3B80" w:rsidRPr="007E7463" w:rsidRDefault="00AA3B80" w:rsidP="00AA3B80">
      <w:pPr>
        <w:jc w:val="center"/>
        <w:rPr>
          <w:b/>
          <w:color w:val="auto"/>
          <w:sz w:val="22"/>
          <w:szCs w:val="22"/>
        </w:rPr>
      </w:pPr>
    </w:p>
    <w:p w:rsidR="00AA3B80" w:rsidRPr="007E7463" w:rsidRDefault="00AA3B80" w:rsidP="00AA3B80">
      <w:pPr>
        <w:jc w:val="center"/>
        <w:rPr>
          <w:b/>
          <w:color w:val="auto"/>
          <w:sz w:val="22"/>
          <w:szCs w:val="22"/>
        </w:rPr>
      </w:pPr>
    </w:p>
    <w:p w:rsidR="00AA3B80" w:rsidRPr="007E7463" w:rsidRDefault="00AA3B80" w:rsidP="00AA3B80">
      <w:pPr>
        <w:jc w:val="center"/>
        <w:rPr>
          <w:b/>
          <w:color w:val="auto"/>
          <w:sz w:val="28"/>
          <w:szCs w:val="28"/>
        </w:rPr>
      </w:pPr>
      <w:r w:rsidRPr="007E7463">
        <w:rPr>
          <w:b/>
          <w:color w:val="auto"/>
          <w:sz w:val="28"/>
          <w:szCs w:val="28"/>
        </w:rPr>
        <w:t>MEGALAPOZÓ DOKUMENTUM</w:t>
      </w:r>
    </w:p>
    <w:p w:rsidR="00C055BF" w:rsidRPr="007E7463" w:rsidRDefault="00C055BF" w:rsidP="00C055BF">
      <w:pPr>
        <w:spacing w:line="268" w:lineRule="auto"/>
        <w:jc w:val="center"/>
        <w:rPr>
          <w:rFonts w:cs="Arial"/>
          <w:color w:val="auto"/>
          <w:sz w:val="24"/>
          <w:szCs w:val="24"/>
        </w:rPr>
      </w:pPr>
      <w:r w:rsidRPr="007E7463">
        <w:rPr>
          <w:rFonts w:eastAsia="Arial" w:cs="Arial"/>
          <w:b/>
          <w:bCs/>
          <w:i/>
          <w:iCs/>
          <w:color w:val="auto"/>
          <w:sz w:val="24"/>
          <w:szCs w:val="24"/>
        </w:rPr>
        <w:t>„Élő város” - Helyi közösségi és kulturális innovatív programok, együttműködések támogatása</w:t>
      </w:r>
    </w:p>
    <w:p w:rsidR="00C055BF" w:rsidRPr="007E7463" w:rsidRDefault="00C055BF" w:rsidP="00C055BF">
      <w:pPr>
        <w:jc w:val="center"/>
        <w:rPr>
          <w:b/>
          <w:caps/>
          <w:color w:val="auto"/>
          <w:sz w:val="24"/>
          <w:szCs w:val="24"/>
        </w:rPr>
      </w:pPr>
      <w:r w:rsidRPr="007E7463">
        <w:rPr>
          <w:b/>
          <w:caps/>
          <w:color w:val="auto"/>
          <w:sz w:val="24"/>
          <w:szCs w:val="24"/>
        </w:rPr>
        <w:t>TOP CLLD Helyi felhívás</w:t>
      </w:r>
    </w:p>
    <w:p w:rsidR="00AA3B80" w:rsidRPr="007E7463" w:rsidRDefault="00C055BF" w:rsidP="00AA3B80">
      <w:pPr>
        <w:pStyle w:val="Listaszerbekezds"/>
        <w:jc w:val="center"/>
        <w:rPr>
          <w:color w:val="auto"/>
          <w:sz w:val="24"/>
          <w:szCs w:val="24"/>
        </w:rPr>
      </w:pPr>
      <w:r w:rsidRPr="007E7463">
        <w:rPr>
          <w:rFonts w:cs="Arial"/>
          <w:b/>
          <w:i/>
          <w:color w:val="auto"/>
          <w:sz w:val="24"/>
          <w:szCs w:val="24"/>
        </w:rPr>
        <w:t>TOP-7.1.1- 16-H-102-2</w:t>
      </w:r>
    </w:p>
    <w:p w:rsidR="00AA3B80" w:rsidRPr="007E7463" w:rsidRDefault="00C055BF" w:rsidP="00AA3B80">
      <w:pPr>
        <w:pStyle w:val="Listaszerbekezds"/>
        <w:jc w:val="center"/>
        <w:rPr>
          <w:color w:val="auto"/>
          <w:sz w:val="22"/>
          <w:szCs w:val="22"/>
        </w:rPr>
      </w:pPr>
      <w:r w:rsidRPr="007E7463">
        <w:rPr>
          <w:color w:val="auto"/>
          <w:sz w:val="22"/>
          <w:szCs w:val="22"/>
        </w:rPr>
        <w:t>2019. 04.30.</w:t>
      </w:r>
    </w:p>
    <w:p w:rsidR="00AA3B80" w:rsidRPr="007E7463" w:rsidRDefault="00AA3B80" w:rsidP="00AA3B80">
      <w:pPr>
        <w:pStyle w:val="Listaszerbekezds"/>
        <w:rPr>
          <w:color w:val="auto"/>
          <w:sz w:val="22"/>
          <w:szCs w:val="22"/>
        </w:rPr>
      </w:pPr>
    </w:p>
    <w:p w:rsidR="00AA3B80" w:rsidRPr="007E7463" w:rsidRDefault="00AA3B80" w:rsidP="00AA3B80">
      <w:pPr>
        <w:pStyle w:val="Listaszerbekezds"/>
        <w:rPr>
          <w:color w:val="auto"/>
          <w:sz w:val="22"/>
          <w:szCs w:val="22"/>
        </w:rPr>
      </w:pPr>
    </w:p>
    <w:p w:rsidR="00441D8A" w:rsidRPr="007E7463" w:rsidRDefault="00441D8A" w:rsidP="00D8529A">
      <w:pPr>
        <w:pStyle w:val="Tartalomjegyzkcmsora"/>
        <w:rPr>
          <w:color w:val="auto"/>
        </w:rPr>
      </w:pPr>
    </w:p>
    <w:p w:rsidR="00AA3B80" w:rsidRPr="007E7463" w:rsidRDefault="00AA3B80" w:rsidP="00AA3B80">
      <w:pPr>
        <w:rPr>
          <w:color w:val="auto"/>
        </w:rPr>
      </w:pPr>
    </w:p>
    <w:p w:rsidR="00AA3B80" w:rsidRPr="007E7463" w:rsidRDefault="00AA3B80" w:rsidP="00AA3B80">
      <w:pPr>
        <w:rPr>
          <w:color w:val="auto"/>
        </w:rPr>
      </w:pPr>
    </w:p>
    <w:p w:rsidR="00AA3B80" w:rsidRPr="007E7463" w:rsidRDefault="00AA3B80" w:rsidP="00AA3B80">
      <w:pPr>
        <w:rPr>
          <w:color w:val="auto"/>
        </w:rPr>
      </w:pPr>
    </w:p>
    <w:p w:rsidR="00AA3B80" w:rsidRPr="007E7463" w:rsidRDefault="00AA3B80" w:rsidP="00AA3B80">
      <w:pPr>
        <w:rPr>
          <w:color w:val="auto"/>
        </w:rPr>
      </w:pPr>
    </w:p>
    <w:p w:rsidR="00AA3B80" w:rsidRPr="007E7463" w:rsidRDefault="00AA3B80" w:rsidP="00AA3B80">
      <w:pPr>
        <w:rPr>
          <w:color w:val="auto"/>
        </w:rPr>
      </w:pPr>
    </w:p>
    <w:p w:rsidR="00AA3B80" w:rsidRPr="007E7463" w:rsidRDefault="00AA3B80" w:rsidP="00AA3B80">
      <w:pPr>
        <w:rPr>
          <w:color w:val="auto"/>
        </w:rPr>
      </w:pPr>
    </w:p>
    <w:p w:rsidR="00AA3B80" w:rsidRPr="007E7463" w:rsidRDefault="00AA3B80" w:rsidP="00AA3B80">
      <w:pPr>
        <w:rPr>
          <w:color w:val="auto"/>
        </w:rPr>
      </w:pPr>
    </w:p>
    <w:p w:rsidR="00AA3B80" w:rsidRPr="007E7463" w:rsidRDefault="00AA3B80" w:rsidP="00AA3B80">
      <w:pPr>
        <w:rPr>
          <w:color w:val="auto"/>
        </w:rPr>
      </w:pPr>
    </w:p>
    <w:p w:rsidR="00AA3B80" w:rsidRPr="007E7463" w:rsidRDefault="00AA3B80" w:rsidP="00AA3B80">
      <w:pPr>
        <w:rPr>
          <w:color w:val="auto"/>
        </w:rPr>
      </w:pPr>
    </w:p>
    <w:p w:rsidR="00AA3B80" w:rsidRPr="007E7463" w:rsidRDefault="00AA3B80" w:rsidP="00AA3B80">
      <w:pPr>
        <w:rPr>
          <w:color w:val="auto"/>
        </w:rPr>
      </w:pPr>
    </w:p>
    <w:p w:rsidR="00AA3B80" w:rsidRPr="007E7463" w:rsidRDefault="00AA3B80" w:rsidP="00AA3B80">
      <w:pPr>
        <w:rPr>
          <w:color w:val="auto"/>
        </w:rPr>
      </w:pPr>
    </w:p>
    <w:p w:rsidR="00AA3B80" w:rsidRPr="007E7463" w:rsidRDefault="00AA3B80" w:rsidP="00AA3B80">
      <w:pPr>
        <w:rPr>
          <w:color w:val="auto"/>
        </w:rPr>
      </w:pPr>
    </w:p>
    <w:p w:rsidR="00AA3B80" w:rsidRPr="007E7463" w:rsidRDefault="00AA3B80" w:rsidP="00AA3B80">
      <w:pPr>
        <w:rPr>
          <w:color w:val="auto"/>
        </w:rPr>
      </w:pPr>
    </w:p>
    <w:p w:rsidR="00AA3B80" w:rsidRPr="007E7463" w:rsidRDefault="00AA3B80" w:rsidP="00AA3B80">
      <w:pPr>
        <w:rPr>
          <w:color w:val="auto"/>
        </w:rPr>
      </w:pPr>
    </w:p>
    <w:p w:rsidR="00AA3B80" w:rsidRPr="007E7463" w:rsidRDefault="00AA3B80" w:rsidP="00AA3B80">
      <w:pPr>
        <w:rPr>
          <w:color w:val="auto"/>
        </w:rPr>
      </w:pPr>
    </w:p>
    <w:p w:rsidR="00AA3B80" w:rsidRPr="007E7463" w:rsidRDefault="00AA3B80" w:rsidP="00AA3B80">
      <w:pPr>
        <w:rPr>
          <w:color w:val="auto"/>
        </w:rPr>
      </w:pPr>
    </w:p>
    <w:sdt>
      <w:sdtPr>
        <w:rPr>
          <w:rFonts w:ascii="Arial" w:hAnsi="Arial" w:cs="Calibri"/>
          <w:b w:val="0"/>
          <w:bCs w:val="0"/>
          <w:color w:val="auto"/>
          <w:sz w:val="20"/>
          <w:szCs w:val="20"/>
        </w:rPr>
        <w:id w:val="892235164"/>
        <w:docPartObj>
          <w:docPartGallery w:val="Table of Contents"/>
          <w:docPartUnique/>
        </w:docPartObj>
      </w:sdtPr>
      <w:sdtContent>
        <w:p w:rsidR="00AA3B80" w:rsidRPr="007E7463" w:rsidRDefault="00AA3B80" w:rsidP="00AA3B80">
          <w:pPr>
            <w:pStyle w:val="Tartalomjegyzkcmsora"/>
            <w:rPr>
              <w:color w:val="auto"/>
            </w:rPr>
          </w:pPr>
          <w:r w:rsidRPr="007E7463">
            <w:rPr>
              <w:color w:val="auto"/>
            </w:rPr>
            <w:t>Tartalom</w:t>
          </w:r>
        </w:p>
        <w:p w:rsidR="00F50010" w:rsidRPr="007E7463" w:rsidRDefault="00092A2D">
          <w:pPr>
            <w:pStyle w:val="TJ1"/>
            <w:tabs>
              <w:tab w:val="left" w:pos="40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hu-HU"/>
            </w:rPr>
          </w:pPr>
          <w:r w:rsidRPr="00092A2D">
            <w:rPr>
              <w:b/>
              <w:bCs/>
              <w:color w:val="auto"/>
            </w:rPr>
            <w:fldChar w:fldCharType="begin"/>
          </w:r>
          <w:r w:rsidR="00AA3B80" w:rsidRPr="007E7463">
            <w:rPr>
              <w:b/>
              <w:bCs/>
              <w:color w:val="auto"/>
            </w:rPr>
            <w:instrText xml:space="preserve"> TOC \o "1-3" \h \z \u </w:instrText>
          </w:r>
          <w:r w:rsidRPr="00092A2D">
            <w:rPr>
              <w:b/>
              <w:bCs/>
              <w:color w:val="auto"/>
            </w:rPr>
            <w:fldChar w:fldCharType="separate"/>
          </w:r>
          <w:hyperlink w:anchor="_Toc530392608" w:history="1">
            <w:r w:rsidR="00F50010" w:rsidRPr="007E7463">
              <w:rPr>
                <w:rStyle w:val="Hiperhivatkozs"/>
                <w:noProof/>
                <w:color w:val="auto"/>
              </w:rPr>
              <w:t>1.</w:t>
            </w:r>
            <w:r w:rsidR="00F50010" w:rsidRPr="007E7463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:lang w:eastAsia="hu-HU"/>
              </w:rPr>
              <w:tab/>
            </w:r>
            <w:r w:rsidR="00F50010" w:rsidRPr="007E7463">
              <w:rPr>
                <w:rStyle w:val="Hiperhivatkozs"/>
                <w:noProof/>
                <w:color w:val="auto"/>
              </w:rPr>
              <w:t>A projektgazda bemutatása</w:t>
            </w:r>
            <w:r w:rsidR="00F50010" w:rsidRPr="007E7463">
              <w:rPr>
                <w:noProof/>
                <w:webHidden/>
                <w:color w:val="auto"/>
              </w:rPr>
              <w:tab/>
            </w:r>
            <w:r w:rsidRPr="007E7463">
              <w:rPr>
                <w:noProof/>
                <w:webHidden/>
                <w:color w:val="auto"/>
              </w:rPr>
              <w:fldChar w:fldCharType="begin"/>
            </w:r>
            <w:r w:rsidR="00F50010" w:rsidRPr="007E7463">
              <w:rPr>
                <w:noProof/>
                <w:webHidden/>
                <w:color w:val="auto"/>
              </w:rPr>
              <w:instrText xml:space="preserve"> PAGEREF _Toc530392608 \h </w:instrText>
            </w:r>
            <w:r w:rsidRPr="007E7463">
              <w:rPr>
                <w:noProof/>
                <w:webHidden/>
                <w:color w:val="auto"/>
              </w:rPr>
            </w:r>
            <w:r w:rsidRPr="007E7463">
              <w:rPr>
                <w:noProof/>
                <w:webHidden/>
                <w:color w:val="auto"/>
              </w:rPr>
              <w:fldChar w:fldCharType="separate"/>
            </w:r>
            <w:r w:rsidR="00526B36" w:rsidRPr="007E7463">
              <w:rPr>
                <w:noProof/>
                <w:webHidden/>
                <w:color w:val="auto"/>
              </w:rPr>
              <w:t>3</w:t>
            </w:r>
            <w:r w:rsidRPr="007E7463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0010" w:rsidRPr="007E7463" w:rsidRDefault="00092A2D">
          <w:pPr>
            <w:pStyle w:val="TJ1"/>
            <w:tabs>
              <w:tab w:val="left" w:pos="40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hu-HU"/>
            </w:rPr>
          </w:pPr>
          <w:hyperlink w:anchor="_Toc530392609" w:history="1">
            <w:r w:rsidR="00F50010" w:rsidRPr="007E7463">
              <w:rPr>
                <w:rStyle w:val="Hiperhivatkozs"/>
                <w:noProof/>
                <w:color w:val="auto"/>
              </w:rPr>
              <w:t>2.</w:t>
            </w:r>
            <w:r w:rsidR="00F50010" w:rsidRPr="007E7463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:lang w:eastAsia="hu-HU"/>
              </w:rPr>
              <w:tab/>
            </w:r>
            <w:r w:rsidR="00F50010" w:rsidRPr="007E7463">
              <w:rPr>
                <w:rStyle w:val="Hiperhivatkozs"/>
                <w:noProof/>
                <w:color w:val="auto"/>
              </w:rPr>
              <w:t>A fejlesztés szükségessége</w:t>
            </w:r>
            <w:r w:rsidR="00F50010" w:rsidRPr="007E7463">
              <w:rPr>
                <w:noProof/>
                <w:webHidden/>
                <w:color w:val="auto"/>
              </w:rPr>
              <w:tab/>
            </w:r>
            <w:r w:rsidRPr="007E7463">
              <w:rPr>
                <w:noProof/>
                <w:webHidden/>
                <w:color w:val="auto"/>
              </w:rPr>
              <w:fldChar w:fldCharType="begin"/>
            </w:r>
            <w:r w:rsidR="00F50010" w:rsidRPr="007E7463">
              <w:rPr>
                <w:noProof/>
                <w:webHidden/>
                <w:color w:val="auto"/>
              </w:rPr>
              <w:instrText xml:space="preserve"> PAGEREF _Toc530392609 \h </w:instrText>
            </w:r>
            <w:r w:rsidRPr="007E7463">
              <w:rPr>
                <w:noProof/>
                <w:webHidden/>
                <w:color w:val="auto"/>
              </w:rPr>
            </w:r>
            <w:r w:rsidRPr="007E7463">
              <w:rPr>
                <w:noProof/>
                <w:webHidden/>
                <w:color w:val="auto"/>
              </w:rPr>
              <w:fldChar w:fldCharType="separate"/>
            </w:r>
            <w:r w:rsidR="00526B36" w:rsidRPr="007E7463">
              <w:rPr>
                <w:noProof/>
                <w:webHidden/>
                <w:color w:val="auto"/>
              </w:rPr>
              <w:t>4</w:t>
            </w:r>
            <w:r w:rsidRPr="007E7463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0010" w:rsidRPr="007E7463" w:rsidRDefault="00092A2D">
          <w:pPr>
            <w:pStyle w:val="TJ1"/>
            <w:tabs>
              <w:tab w:val="left" w:pos="40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hu-HU"/>
            </w:rPr>
          </w:pPr>
          <w:hyperlink w:anchor="_Toc530392610" w:history="1">
            <w:r w:rsidR="00F50010" w:rsidRPr="007E7463">
              <w:rPr>
                <w:rStyle w:val="Hiperhivatkozs"/>
                <w:noProof/>
                <w:color w:val="auto"/>
              </w:rPr>
              <w:t>3.</w:t>
            </w:r>
            <w:r w:rsidR="00F50010" w:rsidRPr="007E7463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:lang w:eastAsia="hu-HU"/>
              </w:rPr>
              <w:tab/>
            </w:r>
            <w:r w:rsidR="00F50010" w:rsidRPr="007E7463">
              <w:rPr>
                <w:rStyle w:val="Hiperhivatkozs"/>
                <w:noProof/>
                <w:color w:val="auto"/>
              </w:rPr>
              <w:t>A fejlesztés céljai</w:t>
            </w:r>
            <w:r w:rsidR="00F50010" w:rsidRPr="007E7463">
              <w:rPr>
                <w:noProof/>
                <w:webHidden/>
                <w:color w:val="auto"/>
              </w:rPr>
              <w:tab/>
            </w:r>
            <w:r w:rsidRPr="007E7463">
              <w:rPr>
                <w:noProof/>
                <w:webHidden/>
                <w:color w:val="auto"/>
              </w:rPr>
              <w:fldChar w:fldCharType="begin"/>
            </w:r>
            <w:r w:rsidR="00F50010" w:rsidRPr="007E7463">
              <w:rPr>
                <w:noProof/>
                <w:webHidden/>
                <w:color w:val="auto"/>
              </w:rPr>
              <w:instrText xml:space="preserve"> PAGEREF _Toc530392610 \h </w:instrText>
            </w:r>
            <w:r w:rsidRPr="007E7463">
              <w:rPr>
                <w:noProof/>
                <w:webHidden/>
                <w:color w:val="auto"/>
              </w:rPr>
            </w:r>
            <w:r w:rsidRPr="007E7463">
              <w:rPr>
                <w:noProof/>
                <w:webHidden/>
                <w:color w:val="auto"/>
              </w:rPr>
              <w:fldChar w:fldCharType="separate"/>
            </w:r>
            <w:r w:rsidR="00526B36" w:rsidRPr="007E7463">
              <w:rPr>
                <w:noProof/>
                <w:webHidden/>
                <w:color w:val="auto"/>
              </w:rPr>
              <w:t>5</w:t>
            </w:r>
            <w:r w:rsidRPr="007E7463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0010" w:rsidRPr="007E7463" w:rsidRDefault="00092A2D">
          <w:pPr>
            <w:pStyle w:val="TJ1"/>
            <w:tabs>
              <w:tab w:val="left" w:pos="40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hu-HU"/>
            </w:rPr>
          </w:pPr>
          <w:hyperlink w:anchor="_Toc530392611" w:history="1">
            <w:r w:rsidR="00F50010" w:rsidRPr="007E7463">
              <w:rPr>
                <w:rStyle w:val="Hiperhivatkozs"/>
                <w:noProof/>
                <w:color w:val="auto"/>
              </w:rPr>
              <w:t>4.</w:t>
            </w:r>
            <w:r w:rsidR="00F50010" w:rsidRPr="007E7463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:lang w:eastAsia="hu-HU"/>
              </w:rPr>
              <w:tab/>
            </w:r>
            <w:r w:rsidR="00F50010" w:rsidRPr="007E7463">
              <w:rPr>
                <w:rStyle w:val="Hiperhivatkozs"/>
                <w:noProof/>
                <w:color w:val="auto"/>
              </w:rPr>
              <w:t>A fejlesztés bemutatása</w:t>
            </w:r>
            <w:r w:rsidR="00F50010" w:rsidRPr="007E7463">
              <w:rPr>
                <w:noProof/>
                <w:webHidden/>
                <w:color w:val="auto"/>
              </w:rPr>
              <w:tab/>
            </w:r>
            <w:r w:rsidRPr="007E7463">
              <w:rPr>
                <w:noProof/>
                <w:webHidden/>
                <w:color w:val="auto"/>
              </w:rPr>
              <w:fldChar w:fldCharType="begin"/>
            </w:r>
            <w:r w:rsidR="00F50010" w:rsidRPr="007E7463">
              <w:rPr>
                <w:noProof/>
                <w:webHidden/>
                <w:color w:val="auto"/>
              </w:rPr>
              <w:instrText xml:space="preserve"> PAGEREF _Toc530392611 \h </w:instrText>
            </w:r>
            <w:r w:rsidRPr="007E7463">
              <w:rPr>
                <w:noProof/>
                <w:webHidden/>
                <w:color w:val="auto"/>
              </w:rPr>
            </w:r>
            <w:r w:rsidRPr="007E7463">
              <w:rPr>
                <w:noProof/>
                <w:webHidden/>
                <w:color w:val="auto"/>
              </w:rPr>
              <w:fldChar w:fldCharType="separate"/>
            </w:r>
            <w:r w:rsidR="00526B36" w:rsidRPr="007E7463">
              <w:rPr>
                <w:noProof/>
                <w:webHidden/>
                <w:color w:val="auto"/>
              </w:rPr>
              <w:t>6</w:t>
            </w:r>
            <w:r w:rsidRPr="007E7463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0010" w:rsidRPr="007E7463" w:rsidRDefault="00092A2D">
          <w:pPr>
            <w:pStyle w:val="TJ1"/>
            <w:tabs>
              <w:tab w:val="left" w:pos="40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hu-HU"/>
            </w:rPr>
          </w:pPr>
          <w:hyperlink w:anchor="_Toc530392612" w:history="1">
            <w:r w:rsidR="00F50010" w:rsidRPr="007E7463">
              <w:rPr>
                <w:rStyle w:val="Hiperhivatkozs"/>
                <w:noProof/>
                <w:color w:val="auto"/>
              </w:rPr>
              <w:t>5.</w:t>
            </w:r>
            <w:r w:rsidR="00F50010" w:rsidRPr="007E7463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:lang w:eastAsia="hu-HU"/>
              </w:rPr>
              <w:tab/>
            </w:r>
            <w:r w:rsidR="00F50010" w:rsidRPr="007E7463">
              <w:rPr>
                <w:rStyle w:val="Hiperhivatkozs"/>
                <w:noProof/>
                <w:color w:val="auto"/>
              </w:rPr>
              <w:t>A fejlesztés célcsoportjai</w:t>
            </w:r>
            <w:r w:rsidR="00F50010" w:rsidRPr="007E7463">
              <w:rPr>
                <w:noProof/>
                <w:webHidden/>
                <w:color w:val="auto"/>
              </w:rPr>
              <w:tab/>
            </w:r>
            <w:r w:rsidRPr="007E7463">
              <w:rPr>
                <w:noProof/>
                <w:webHidden/>
                <w:color w:val="auto"/>
              </w:rPr>
              <w:fldChar w:fldCharType="begin"/>
            </w:r>
            <w:r w:rsidR="00F50010" w:rsidRPr="007E7463">
              <w:rPr>
                <w:noProof/>
                <w:webHidden/>
                <w:color w:val="auto"/>
              </w:rPr>
              <w:instrText xml:space="preserve"> PAGEREF _Toc530392612 \h </w:instrText>
            </w:r>
            <w:r w:rsidRPr="007E7463">
              <w:rPr>
                <w:noProof/>
                <w:webHidden/>
                <w:color w:val="auto"/>
              </w:rPr>
            </w:r>
            <w:r w:rsidRPr="007E7463">
              <w:rPr>
                <w:noProof/>
                <w:webHidden/>
                <w:color w:val="auto"/>
              </w:rPr>
              <w:fldChar w:fldCharType="separate"/>
            </w:r>
            <w:r w:rsidR="00526B36" w:rsidRPr="007E7463">
              <w:rPr>
                <w:noProof/>
                <w:webHidden/>
                <w:color w:val="auto"/>
              </w:rPr>
              <w:t>7</w:t>
            </w:r>
            <w:r w:rsidRPr="007E7463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0010" w:rsidRPr="007E7463" w:rsidRDefault="00092A2D">
          <w:pPr>
            <w:pStyle w:val="TJ1"/>
            <w:tabs>
              <w:tab w:val="left" w:pos="40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hu-HU"/>
            </w:rPr>
          </w:pPr>
          <w:hyperlink w:anchor="_Toc530392613" w:history="1">
            <w:r w:rsidR="00F50010" w:rsidRPr="007E7463">
              <w:rPr>
                <w:rStyle w:val="Hiperhivatkozs"/>
                <w:noProof/>
                <w:color w:val="auto"/>
              </w:rPr>
              <w:t>6.</w:t>
            </w:r>
            <w:r w:rsidR="00F50010" w:rsidRPr="007E7463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:lang w:eastAsia="hu-HU"/>
              </w:rPr>
              <w:tab/>
            </w:r>
            <w:r w:rsidR="00F50010" w:rsidRPr="007E7463">
              <w:rPr>
                <w:rStyle w:val="Hiperhivatkozs"/>
                <w:noProof/>
                <w:color w:val="auto"/>
              </w:rPr>
              <w:t>A fejlesztés működtetése</w:t>
            </w:r>
            <w:r w:rsidR="00F50010" w:rsidRPr="007E7463">
              <w:rPr>
                <w:noProof/>
                <w:webHidden/>
                <w:color w:val="auto"/>
              </w:rPr>
              <w:tab/>
            </w:r>
            <w:r w:rsidRPr="007E7463">
              <w:rPr>
                <w:noProof/>
                <w:webHidden/>
                <w:color w:val="auto"/>
              </w:rPr>
              <w:fldChar w:fldCharType="begin"/>
            </w:r>
            <w:r w:rsidR="00F50010" w:rsidRPr="007E7463">
              <w:rPr>
                <w:noProof/>
                <w:webHidden/>
                <w:color w:val="auto"/>
              </w:rPr>
              <w:instrText xml:space="preserve"> PAGEREF _Toc530392613 \h </w:instrText>
            </w:r>
            <w:r w:rsidRPr="007E7463">
              <w:rPr>
                <w:noProof/>
                <w:webHidden/>
                <w:color w:val="auto"/>
              </w:rPr>
            </w:r>
            <w:r w:rsidRPr="007E7463">
              <w:rPr>
                <w:noProof/>
                <w:webHidden/>
                <w:color w:val="auto"/>
              </w:rPr>
              <w:fldChar w:fldCharType="separate"/>
            </w:r>
            <w:r w:rsidR="00526B36" w:rsidRPr="007E7463">
              <w:rPr>
                <w:noProof/>
                <w:webHidden/>
                <w:color w:val="auto"/>
              </w:rPr>
              <w:t>8</w:t>
            </w:r>
            <w:r w:rsidRPr="007E7463">
              <w:rPr>
                <w:noProof/>
                <w:webHidden/>
                <w:color w:val="auto"/>
              </w:rPr>
              <w:fldChar w:fldCharType="end"/>
            </w:r>
          </w:hyperlink>
        </w:p>
        <w:p w:rsidR="00F50010" w:rsidRPr="007E7463" w:rsidRDefault="00092A2D">
          <w:pPr>
            <w:pStyle w:val="TJ1"/>
            <w:tabs>
              <w:tab w:val="left" w:pos="40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:lang w:eastAsia="hu-HU"/>
            </w:rPr>
          </w:pPr>
          <w:hyperlink w:anchor="_Toc530392614" w:history="1">
            <w:r w:rsidR="00F50010" w:rsidRPr="007E7463">
              <w:rPr>
                <w:rStyle w:val="Hiperhivatkozs"/>
                <w:noProof/>
                <w:color w:val="auto"/>
              </w:rPr>
              <w:t>7.</w:t>
            </w:r>
            <w:r w:rsidR="00F50010" w:rsidRPr="007E7463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:lang w:eastAsia="hu-HU"/>
              </w:rPr>
              <w:tab/>
            </w:r>
            <w:r w:rsidR="00F50010" w:rsidRPr="007E7463">
              <w:rPr>
                <w:rStyle w:val="Hiperhivatkozs"/>
                <w:noProof/>
                <w:color w:val="auto"/>
              </w:rPr>
              <w:t>A fejlesztés ütemterve</w:t>
            </w:r>
            <w:r w:rsidR="00F50010" w:rsidRPr="007E7463">
              <w:rPr>
                <w:noProof/>
                <w:webHidden/>
                <w:color w:val="auto"/>
              </w:rPr>
              <w:tab/>
            </w:r>
            <w:r w:rsidRPr="007E7463">
              <w:rPr>
                <w:noProof/>
                <w:webHidden/>
                <w:color w:val="auto"/>
              </w:rPr>
              <w:fldChar w:fldCharType="begin"/>
            </w:r>
            <w:r w:rsidR="00F50010" w:rsidRPr="007E7463">
              <w:rPr>
                <w:noProof/>
                <w:webHidden/>
                <w:color w:val="auto"/>
              </w:rPr>
              <w:instrText xml:space="preserve"> PAGEREF _Toc530392614 \h </w:instrText>
            </w:r>
            <w:r w:rsidRPr="007E7463">
              <w:rPr>
                <w:noProof/>
                <w:webHidden/>
                <w:color w:val="auto"/>
              </w:rPr>
            </w:r>
            <w:r w:rsidRPr="007E7463">
              <w:rPr>
                <w:noProof/>
                <w:webHidden/>
                <w:color w:val="auto"/>
              </w:rPr>
              <w:fldChar w:fldCharType="separate"/>
            </w:r>
            <w:r w:rsidR="00526B36" w:rsidRPr="007E7463">
              <w:rPr>
                <w:noProof/>
                <w:webHidden/>
                <w:color w:val="auto"/>
              </w:rPr>
              <w:t>9</w:t>
            </w:r>
            <w:r w:rsidRPr="007E7463">
              <w:rPr>
                <w:noProof/>
                <w:webHidden/>
                <w:color w:val="auto"/>
              </w:rPr>
              <w:fldChar w:fldCharType="end"/>
            </w:r>
          </w:hyperlink>
        </w:p>
        <w:p w:rsidR="00AA3B80" w:rsidRPr="007E7463" w:rsidRDefault="00092A2D" w:rsidP="00AA3B80">
          <w:pPr>
            <w:rPr>
              <w:b/>
              <w:bCs/>
              <w:color w:val="auto"/>
            </w:rPr>
          </w:pPr>
          <w:r w:rsidRPr="007E7463">
            <w:rPr>
              <w:b/>
              <w:bCs/>
              <w:color w:val="auto"/>
            </w:rPr>
            <w:fldChar w:fldCharType="end"/>
          </w:r>
        </w:p>
      </w:sdtContent>
    </w:sdt>
    <w:p w:rsidR="00AA3B80" w:rsidRPr="007E7463" w:rsidRDefault="00AA3B80" w:rsidP="00AA3B80">
      <w:pPr>
        <w:rPr>
          <w:color w:val="auto"/>
        </w:rPr>
      </w:pPr>
    </w:p>
    <w:p w:rsidR="00870305" w:rsidRPr="007E7463" w:rsidRDefault="00870305" w:rsidP="00AA3B80">
      <w:pPr>
        <w:rPr>
          <w:color w:val="auto"/>
        </w:rPr>
      </w:pPr>
    </w:p>
    <w:p w:rsidR="00C04E83" w:rsidRPr="007E7463" w:rsidRDefault="00C04E83" w:rsidP="00AA3B80">
      <w:pPr>
        <w:rPr>
          <w:color w:val="auto"/>
        </w:rPr>
      </w:pPr>
    </w:p>
    <w:p w:rsidR="00C04E83" w:rsidRPr="007E7463" w:rsidRDefault="00C04E83" w:rsidP="00AA3B80">
      <w:pPr>
        <w:rPr>
          <w:color w:val="auto"/>
        </w:rPr>
      </w:pPr>
    </w:p>
    <w:p w:rsidR="00C04E83" w:rsidRPr="007E7463" w:rsidRDefault="00C04E83" w:rsidP="00AA3B80">
      <w:pPr>
        <w:rPr>
          <w:color w:val="auto"/>
        </w:rPr>
      </w:pPr>
    </w:p>
    <w:p w:rsidR="00C04E83" w:rsidRPr="007E7463" w:rsidRDefault="00C04E83" w:rsidP="00AA3B80">
      <w:pPr>
        <w:rPr>
          <w:color w:val="auto"/>
        </w:rPr>
      </w:pPr>
    </w:p>
    <w:p w:rsidR="00C04E83" w:rsidRPr="007E7463" w:rsidRDefault="00C04E83" w:rsidP="00AA3B80">
      <w:pPr>
        <w:rPr>
          <w:color w:val="auto"/>
        </w:rPr>
      </w:pPr>
    </w:p>
    <w:p w:rsidR="00C04E83" w:rsidRPr="007E7463" w:rsidRDefault="00C04E83" w:rsidP="00AA3B80">
      <w:pPr>
        <w:rPr>
          <w:color w:val="auto"/>
        </w:rPr>
      </w:pPr>
    </w:p>
    <w:p w:rsidR="00C04E83" w:rsidRPr="007E7463" w:rsidRDefault="00C04E83" w:rsidP="00AA3B80">
      <w:pPr>
        <w:rPr>
          <w:color w:val="auto"/>
        </w:rPr>
      </w:pPr>
    </w:p>
    <w:p w:rsidR="00C04E83" w:rsidRPr="007E7463" w:rsidRDefault="00C04E83" w:rsidP="00AA3B80">
      <w:pPr>
        <w:rPr>
          <w:color w:val="auto"/>
        </w:rPr>
      </w:pPr>
    </w:p>
    <w:p w:rsidR="00C04E83" w:rsidRPr="007E7463" w:rsidRDefault="00C04E83" w:rsidP="00AA3B80">
      <w:pPr>
        <w:rPr>
          <w:color w:val="auto"/>
        </w:rPr>
      </w:pPr>
    </w:p>
    <w:p w:rsidR="00C04E83" w:rsidRPr="007E7463" w:rsidRDefault="00C04E83" w:rsidP="00AA3B80">
      <w:pPr>
        <w:rPr>
          <w:color w:val="auto"/>
        </w:rPr>
      </w:pPr>
    </w:p>
    <w:p w:rsidR="00C04E83" w:rsidRPr="007E7463" w:rsidRDefault="00C04E83" w:rsidP="00AA3B80">
      <w:pPr>
        <w:rPr>
          <w:color w:val="auto"/>
        </w:rPr>
      </w:pPr>
    </w:p>
    <w:p w:rsidR="00C04E83" w:rsidRPr="007E7463" w:rsidRDefault="00C04E83" w:rsidP="00AA3B80">
      <w:pPr>
        <w:rPr>
          <w:color w:val="auto"/>
        </w:rPr>
      </w:pPr>
    </w:p>
    <w:p w:rsidR="00C04E83" w:rsidRPr="007E7463" w:rsidRDefault="00C04E83" w:rsidP="00AA3B80">
      <w:pPr>
        <w:rPr>
          <w:color w:val="auto"/>
        </w:rPr>
      </w:pPr>
    </w:p>
    <w:p w:rsidR="00C04E83" w:rsidRPr="007E7463" w:rsidRDefault="00C04E83" w:rsidP="00AA3B80">
      <w:pPr>
        <w:rPr>
          <w:color w:val="auto"/>
        </w:rPr>
      </w:pPr>
    </w:p>
    <w:p w:rsidR="00C04E83" w:rsidRPr="007E7463" w:rsidRDefault="00C04E83" w:rsidP="00AA3B80">
      <w:pPr>
        <w:rPr>
          <w:color w:val="auto"/>
        </w:rPr>
      </w:pPr>
    </w:p>
    <w:p w:rsidR="00C04E83" w:rsidRPr="007E7463" w:rsidRDefault="00C04E83" w:rsidP="00AA3B80">
      <w:pPr>
        <w:rPr>
          <w:color w:val="auto"/>
        </w:rPr>
      </w:pPr>
    </w:p>
    <w:p w:rsidR="00870305" w:rsidRPr="007E7463" w:rsidRDefault="00870305" w:rsidP="00870305">
      <w:pPr>
        <w:pStyle w:val="Cmsor1"/>
        <w:numPr>
          <w:ilvl w:val="0"/>
          <w:numId w:val="7"/>
        </w:numPr>
        <w:rPr>
          <w:color w:val="auto"/>
        </w:rPr>
      </w:pPr>
      <w:bookmarkStart w:id="0" w:name="_Toc530392608"/>
      <w:r w:rsidRPr="007E7463">
        <w:rPr>
          <w:color w:val="auto"/>
        </w:rPr>
        <w:t>A projektgazda bemutatása</w:t>
      </w:r>
      <w:bookmarkEnd w:id="0"/>
    </w:p>
    <w:p w:rsidR="00870305" w:rsidRPr="007E7463" w:rsidRDefault="00870305" w:rsidP="00870305">
      <w:pPr>
        <w:pStyle w:val="Szvegtrzs"/>
        <w:rPr>
          <w:color w:val="auto"/>
        </w:rPr>
      </w:pPr>
    </w:p>
    <w:p w:rsidR="00870305" w:rsidRPr="007E7463" w:rsidRDefault="00870305" w:rsidP="00870305">
      <w:pPr>
        <w:pStyle w:val="ITSSzovegtest"/>
      </w:pPr>
      <w:r w:rsidRPr="007E7463">
        <w:t>A projektgazda (konzorcium esetén a partnerek) rövid bemutatása, a támogatási kérelem szempontjából releváns tevékenységei</w:t>
      </w:r>
    </w:p>
    <w:p w:rsidR="00870305" w:rsidRPr="007E7463" w:rsidRDefault="00870305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870305" w:rsidRPr="007E7463" w:rsidRDefault="00870305" w:rsidP="00870305">
      <w:pPr>
        <w:pStyle w:val="Cmsor1"/>
        <w:numPr>
          <w:ilvl w:val="0"/>
          <w:numId w:val="7"/>
        </w:numPr>
        <w:rPr>
          <w:color w:val="auto"/>
        </w:rPr>
      </w:pPr>
      <w:bookmarkStart w:id="1" w:name="_Toc530392609"/>
      <w:r w:rsidRPr="007E7463">
        <w:rPr>
          <w:color w:val="auto"/>
        </w:rPr>
        <w:lastRenderedPageBreak/>
        <w:t>A fejlesztés szükségessége</w:t>
      </w:r>
      <w:bookmarkEnd w:id="1"/>
    </w:p>
    <w:p w:rsidR="00870305" w:rsidRPr="007E7463" w:rsidRDefault="00870305" w:rsidP="00870305">
      <w:pPr>
        <w:pStyle w:val="Szvegtrzs"/>
        <w:rPr>
          <w:color w:val="auto"/>
        </w:rPr>
      </w:pPr>
    </w:p>
    <w:p w:rsidR="00870305" w:rsidRPr="007E7463" w:rsidRDefault="00870305" w:rsidP="00870305">
      <w:pPr>
        <w:pStyle w:val="ITSSzovegtest"/>
      </w:pPr>
      <w:r w:rsidRPr="007E7463">
        <w:t xml:space="preserve">A fejlesztés szükségességének bemutatása </w:t>
      </w:r>
    </w:p>
    <w:p w:rsidR="00C04E83" w:rsidRPr="00BE346D" w:rsidRDefault="00092A2D" w:rsidP="00870305">
      <w:pPr>
        <w:pStyle w:val="Szvegtrzs"/>
        <w:rPr>
          <w:b w:val="0"/>
          <w:color w:val="auto"/>
        </w:rPr>
      </w:pPr>
      <w:bookmarkStart w:id="2" w:name="_GoBack"/>
      <w:r w:rsidRPr="00092A2D">
        <w:rPr>
          <w:rFonts w:asciiTheme="minorHAnsi" w:hAnsiTheme="minorHAnsi"/>
          <w:color w:val="auto"/>
          <w:sz w:val="22"/>
          <w:lang w:eastAsia="hu-HU"/>
        </w:rPr>
        <w:t xml:space="preserve">A projekt érintett területén szükséges bemutatni a jelenlegi állapotot, fejlesztési potenciált, azonosítani, hogy a projekt mennyiben célozza egy adott </w:t>
      </w:r>
      <w:r>
        <w:rPr>
          <w:rFonts w:asciiTheme="minorHAnsi" w:hAnsiTheme="minorHAnsi"/>
          <w:b w:val="0"/>
          <w:color w:val="auto"/>
          <w:sz w:val="22"/>
          <w:lang w:eastAsia="hu-HU"/>
        </w:rPr>
        <w:t>szükséglet kielégítését.</w:t>
      </w:r>
    </w:p>
    <w:p w:rsidR="00C04E83" w:rsidRPr="00BE346D" w:rsidRDefault="00C04E83" w:rsidP="00870305">
      <w:pPr>
        <w:pStyle w:val="Szvegtrzs"/>
        <w:rPr>
          <w:b w:val="0"/>
          <w:color w:val="auto"/>
        </w:rPr>
      </w:pPr>
    </w:p>
    <w:bookmarkEnd w:id="2"/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870305" w:rsidRPr="007E7463" w:rsidRDefault="00870305" w:rsidP="00870305">
      <w:pPr>
        <w:pStyle w:val="Cmsor1"/>
        <w:numPr>
          <w:ilvl w:val="0"/>
          <w:numId w:val="7"/>
        </w:numPr>
        <w:rPr>
          <w:color w:val="auto"/>
        </w:rPr>
      </w:pPr>
      <w:bookmarkStart w:id="3" w:name="_Toc530392610"/>
      <w:r w:rsidRPr="007E7463">
        <w:rPr>
          <w:color w:val="auto"/>
        </w:rPr>
        <w:t>A fejlesztés céljai</w:t>
      </w:r>
      <w:bookmarkEnd w:id="3"/>
    </w:p>
    <w:p w:rsidR="00870305" w:rsidRPr="007E7463" w:rsidRDefault="00870305" w:rsidP="00870305">
      <w:pPr>
        <w:pStyle w:val="Szvegtrzs"/>
        <w:rPr>
          <w:color w:val="auto"/>
        </w:rPr>
      </w:pPr>
    </w:p>
    <w:p w:rsidR="00870305" w:rsidRPr="007E7463" w:rsidRDefault="00870305" w:rsidP="00870305">
      <w:pPr>
        <w:pStyle w:val="Szvegtrzs"/>
        <w:rPr>
          <w:b w:val="0"/>
          <w:color w:val="auto"/>
        </w:rPr>
      </w:pPr>
      <w:r w:rsidRPr="007E7463">
        <w:rPr>
          <w:b w:val="0"/>
          <w:color w:val="auto"/>
        </w:rPr>
        <w:t xml:space="preserve">A fejlesztés céljainak és elvárt eredményeinek bemutatása, a HKFS céljaihoz való illeszkedés kiemelésével </w:t>
      </w:r>
    </w:p>
    <w:p w:rsidR="00870305" w:rsidRPr="007E7463" w:rsidRDefault="00870305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55BF" w:rsidRPr="007E7463" w:rsidRDefault="00C055BF">
      <w:pPr>
        <w:spacing w:after="0" w:line="240" w:lineRule="auto"/>
        <w:rPr>
          <w:rFonts w:ascii="Cambria" w:hAnsi="Cambria" w:cs="Times New Roman"/>
          <w:b/>
          <w:bCs/>
          <w:color w:val="auto"/>
          <w:kern w:val="1"/>
          <w:sz w:val="28"/>
          <w:szCs w:val="28"/>
          <w:lang w:eastAsia="ar-SA"/>
        </w:rPr>
      </w:pPr>
      <w:bookmarkStart w:id="4" w:name="_Toc530392611"/>
      <w:r w:rsidRPr="007E7463">
        <w:rPr>
          <w:color w:val="auto"/>
        </w:rPr>
        <w:br w:type="page"/>
      </w:r>
    </w:p>
    <w:p w:rsidR="00870305" w:rsidRPr="007E7463" w:rsidRDefault="00870305" w:rsidP="00870305">
      <w:pPr>
        <w:pStyle w:val="Cmsor1"/>
        <w:numPr>
          <w:ilvl w:val="0"/>
          <w:numId w:val="7"/>
        </w:numPr>
        <w:rPr>
          <w:color w:val="auto"/>
        </w:rPr>
      </w:pPr>
      <w:r w:rsidRPr="007E7463">
        <w:rPr>
          <w:color w:val="auto"/>
        </w:rPr>
        <w:lastRenderedPageBreak/>
        <w:t>A fejlesztés bemutatása</w:t>
      </w:r>
      <w:bookmarkEnd w:id="4"/>
    </w:p>
    <w:p w:rsidR="00870305" w:rsidRPr="007E7463" w:rsidRDefault="00870305" w:rsidP="00870305">
      <w:pPr>
        <w:pStyle w:val="Szvegtrzs"/>
        <w:rPr>
          <w:color w:val="auto"/>
        </w:rPr>
      </w:pPr>
    </w:p>
    <w:p w:rsidR="00870305" w:rsidRPr="007E7463" w:rsidRDefault="00870305" w:rsidP="00870305">
      <w:pPr>
        <w:pStyle w:val="ITSSzovegtest"/>
      </w:pPr>
      <w:r w:rsidRPr="007E7463">
        <w:t xml:space="preserve">A fejlesztés keretében megvalósítani kívánt tevékenységek összegző bemutatása </w:t>
      </w: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55BF" w:rsidRPr="007E7463" w:rsidRDefault="00C055BF">
      <w:pPr>
        <w:spacing w:after="0" w:line="240" w:lineRule="auto"/>
        <w:rPr>
          <w:rFonts w:asciiTheme="minorHAnsi" w:hAnsiTheme="minorHAnsi" w:cs="Times New Roman"/>
          <w:color w:val="auto"/>
          <w:sz w:val="22"/>
          <w:lang w:eastAsia="hu-HU"/>
        </w:rPr>
      </w:pPr>
      <w:r w:rsidRPr="007E7463">
        <w:rPr>
          <w:color w:val="auto"/>
        </w:rPr>
        <w:br w:type="page"/>
      </w:r>
    </w:p>
    <w:p w:rsidR="00870305" w:rsidRPr="007E7463" w:rsidRDefault="00870305" w:rsidP="00870305">
      <w:pPr>
        <w:pStyle w:val="Cmsor1"/>
        <w:numPr>
          <w:ilvl w:val="0"/>
          <w:numId w:val="7"/>
        </w:numPr>
        <w:rPr>
          <w:color w:val="auto"/>
        </w:rPr>
      </w:pPr>
      <w:bookmarkStart w:id="5" w:name="_Toc530392612"/>
      <w:r w:rsidRPr="007E7463">
        <w:rPr>
          <w:color w:val="auto"/>
        </w:rPr>
        <w:lastRenderedPageBreak/>
        <w:t>A fejlesztés célcsoportjai</w:t>
      </w:r>
      <w:bookmarkEnd w:id="5"/>
    </w:p>
    <w:p w:rsidR="00870305" w:rsidRPr="007E7463" w:rsidRDefault="00870305" w:rsidP="00870305">
      <w:pPr>
        <w:pStyle w:val="Szvegtrzs"/>
        <w:rPr>
          <w:color w:val="auto"/>
        </w:rPr>
      </w:pPr>
    </w:p>
    <w:p w:rsidR="00870305" w:rsidRPr="007E7463" w:rsidRDefault="00870305" w:rsidP="00870305">
      <w:pPr>
        <w:pStyle w:val="ITSSzovegtest"/>
      </w:pPr>
      <w:r w:rsidRPr="007E7463">
        <w:t xml:space="preserve">A fejlesztés iránti kereslet megalapozottságának ismertetése </w:t>
      </w:r>
    </w:p>
    <w:p w:rsidR="00870305" w:rsidRPr="007E7463" w:rsidRDefault="00870305" w:rsidP="00870305">
      <w:pPr>
        <w:pStyle w:val="ITSFelsorolas1"/>
      </w:pPr>
      <w:r w:rsidRPr="007E7463">
        <w:t>A célcsoportok meghatározása - milyen igények, elvárások merültek fel</w:t>
      </w:r>
    </w:p>
    <w:p w:rsidR="00870305" w:rsidRPr="007E7463" w:rsidRDefault="00870305" w:rsidP="00C055BF">
      <w:pPr>
        <w:pStyle w:val="ITSFelsorolas1"/>
      </w:pPr>
      <w:r w:rsidRPr="007E7463">
        <w:t>A tervezett fejlesztések hogyan viszonyulnak ezen igényekhez, elvárásokhoz</w:t>
      </w:r>
    </w:p>
    <w:p w:rsidR="00870305" w:rsidRPr="007E7463" w:rsidRDefault="00870305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4E83" w:rsidRPr="007E7463" w:rsidRDefault="00C04E83" w:rsidP="00870305">
      <w:pPr>
        <w:pStyle w:val="Szvegtrzs"/>
        <w:rPr>
          <w:color w:val="auto"/>
        </w:rPr>
      </w:pPr>
    </w:p>
    <w:p w:rsidR="00C055BF" w:rsidRPr="007E7463" w:rsidRDefault="00C055BF">
      <w:pPr>
        <w:spacing w:after="0" w:line="240" w:lineRule="auto"/>
        <w:rPr>
          <w:rFonts w:ascii="Cambria" w:hAnsi="Cambria" w:cs="Times New Roman"/>
          <w:b/>
          <w:bCs/>
          <w:color w:val="auto"/>
          <w:kern w:val="1"/>
          <w:sz w:val="28"/>
          <w:szCs w:val="28"/>
          <w:lang w:eastAsia="ar-SA"/>
        </w:rPr>
      </w:pPr>
      <w:bookmarkStart w:id="6" w:name="_Toc530392613"/>
      <w:r w:rsidRPr="007E7463">
        <w:rPr>
          <w:color w:val="auto"/>
        </w:rPr>
        <w:br w:type="page"/>
      </w:r>
    </w:p>
    <w:p w:rsidR="00870305" w:rsidRPr="007E7463" w:rsidRDefault="00870305" w:rsidP="00870305">
      <w:pPr>
        <w:pStyle w:val="Cmsor1"/>
        <w:numPr>
          <w:ilvl w:val="0"/>
          <w:numId w:val="7"/>
        </w:numPr>
        <w:rPr>
          <w:color w:val="auto"/>
        </w:rPr>
      </w:pPr>
      <w:r w:rsidRPr="007E7463">
        <w:rPr>
          <w:color w:val="auto"/>
        </w:rPr>
        <w:lastRenderedPageBreak/>
        <w:t>A fejlesztés működtetése</w:t>
      </w:r>
      <w:bookmarkEnd w:id="6"/>
    </w:p>
    <w:p w:rsidR="00870305" w:rsidRPr="007E7463" w:rsidRDefault="00870305" w:rsidP="00870305">
      <w:pPr>
        <w:pStyle w:val="Szvegtrzs"/>
        <w:rPr>
          <w:color w:val="auto"/>
        </w:rPr>
      </w:pPr>
    </w:p>
    <w:p w:rsidR="00870305" w:rsidRPr="007E7463" w:rsidRDefault="00870305" w:rsidP="00870305">
      <w:pPr>
        <w:pStyle w:val="ITSSzovegtest"/>
      </w:pPr>
      <w:r w:rsidRPr="007E7463">
        <w:t xml:space="preserve">A működtetés fő jellemzőinek bemutatása – működtető szervezet, humán kapacitások, hosszú távú </w:t>
      </w:r>
      <w:r w:rsidR="002B7A1F">
        <w:t>hasznosulását</w:t>
      </w:r>
      <w:r w:rsidR="002B7A1F" w:rsidRPr="007E7463">
        <w:t xml:space="preserve"> </w:t>
      </w:r>
      <w:r w:rsidRPr="007E7463">
        <w:t>biztosító intézkedések bemutatása</w:t>
      </w: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4E83" w:rsidRPr="007E7463" w:rsidRDefault="00C04E83" w:rsidP="00870305">
      <w:pPr>
        <w:pStyle w:val="ITSSzovegtest"/>
      </w:pPr>
    </w:p>
    <w:p w:rsidR="00C055BF" w:rsidRPr="007E7463" w:rsidRDefault="00C055BF">
      <w:pPr>
        <w:spacing w:after="0" w:line="240" w:lineRule="auto"/>
        <w:rPr>
          <w:rFonts w:asciiTheme="minorHAnsi" w:hAnsiTheme="minorHAnsi" w:cs="Times New Roman"/>
          <w:color w:val="auto"/>
          <w:sz w:val="22"/>
          <w:lang w:eastAsia="hu-HU"/>
        </w:rPr>
      </w:pPr>
      <w:r w:rsidRPr="007E7463">
        <w:rPr>
          <w:color w:val="auto"/>
        </w:rPr>
        <w:br w:type="page"/>
      </w:r>
    </w:p>
    <w:p w:rsidR="00870305" w:rsidRPr="007E7463" w:rsidRDefault="00870305" w:rsidP="00870305">
      <w:pPr>
        <w:pStyle w:val="Cmsor1"/>
        <w:numPr>
          <w:ilvl w:val="0"/>
          <w:numId w:val="7"/>
        </w:numPr>
        <w:rPr>
          <w:color w:val="auto"/>
        </w:rPr>
      </w:pPr>
      <w:bookmarkStart w:id="7" w:name="_Toc530392614"/>
      <w:r w:rsidRPr="007E7463">
        <w:rPr>
          <w:color w:val="auto"/>
        </w:rPr>
        <w:lastRenderedPageBreak/>
        <w:t>A fejlesztés ütemterve</w:t>
      </w:r>
      <w:bookmarkEnd w:id="7"/>
    </w:p>
    <w:p w:rsidR="00870305" w:rsidRPr="007E7463" w:rsidRDefault="00870305" w:rsidP="00870305">
      <w:pPr>
        <w:pStyle w:val="Szvegtrzs"/>
        <w:rPr>
          <w:color w:val="auto"/>
        </w:rPr>
      </w:pPr>
    </w:p>
    <w:p w:rsidR="00870305" w:rsidRPr="007E7463" w:rsidRDefault="00870305" w:rsidP="00870305">
      <w:pPr>
        <w:pStyle w:val="ITSSzovegtest"/>
      </w:pPr>
      <w:r w:rsidRPr="007E7463">
        <w:t>A fejlesztés ütemterv</w:t>
      </w:r>
      <w:r w:rsidR="00C04E83" w:rsidRPr="007E7463">
        <w:t>ének részletes bemutatása</w:t>
      </w:r>
    </w:p>
    <w:p w:rsidR="00870305" w:rsidRPr="007E7463" w:rsidRDefault="00870305" w:rsidP="00870305">
      <w:pPr>
        <w:pStyle w:val="Szvegtrzs"/>
        <w:rPr>
          <w:color w:val="auto"/>
        </w:rPr>
      </w:pPr>
    </w:p>
    <w:sectPr w:rsidR="00870305" w:rsidRPr="007E7463" w:rsidSect="00C055B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10" w:right="1247" w:bottom="1701" w:left="1247" w:header="993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55" w:rsidRDefault="00F24A55" w:rsidP="004E461F">
      <w:pPr>
        <w:spacing w:after="0" w:line="240" w:lineRule="auto"/>
      </w:pPr>
      <w:r>
        <w:separator/>
      </w:r>
    </w:p>
  </w:endnote>
  <w:endnote w:type="continuationSeparator" w:id="0">
    <w:p w:rsidR="00F24A55" w:rsidRDefault="00F24A55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charset w:val="00"/>
    <w:family w:val="auto"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BF" w:rsidRDefault="00092A2D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C055BF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C055BF" w:rsidRDefault="00C055B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BF" w:rsidRDefault="00C055BF">
    <w:pPr>
      <w:pStyle w:val="llb"/>
      <w:jc w:val="right"/>
    </w:pPr>
  </w:p>
  <w:p w:rsidR="00C055BF" w:rsidRPr="009A2523" w:rsidRDefault="00C055BF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092A2D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092A2D">
      <w:rPr>
        <w:rStyle w:val="Oldalszm"/>
        <w:rFonts w:cs="Arial-ItalicMT"/>
      </w:rPr>
      <w:fldChar w:fldCharType="separate"/>
    </w:r>
    <w:r w:rsidR="00D6345D">
      <w:rPr>
        <w:rStyle w:val="Oldalszm"/>
        <w:rFonts w:cs="Arial-ItalicMT"/>
        <w:noProof/>
      </w:rPr>
      <w:t>2</w:t>
    </w:r>
    <w:r w:rsidR="00092A2D">
      <w:rPr>
        <w:rStyle w:val="Oldalszm"/>
        <w:rFonts w:cs="Arial-ItalicMT"/>
      </w:rPr>
      <w:fldChar w:fldCharType="end"/>
    </w:r>
  </w:p>
  <w:p w:rsidR="00C055BF" w:rsidRPr="0065415E" w:rsidRDefault="00092A2D" w:rsidP="00FB2E0A">
    <w:pPr>
      <w:pStyle w:val="llb"/>
      <w:rPr>
        <w:sz w:val="16"/>
        <w:szCs w:val="16"/>
      </w:rPr>
    </w:pPr>
    <w:r w:rsidRPr="00092A2D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50" type="#_x0000_t202" style="position:absolute;margin-left:275.9pt;margin-top:17.9pt;width:193.7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3D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uxcdwxMCAAD2AwAADgAAAAAAAAAAAAAAAAAuAgAAZHJzL2Uyb0RvYy54bWxQSwECLQAUAAYACAAA&#10;ACEAClmcm98AAAAKAQAADwAAAAAAAAAAAAAAAABtBAAAZHJzL2Rvd25yZXYueG1sUEsFBgAAAAAE&#10;AAQA8wAAAHkFAAAAAA==&#10;" filled="f" stroked="f">
          <v:textbox style="mso-next-textbox:#Szövegdoboz 2">
            <w:txbxContent>
              <w:p w:rsidR="00C055BF" w:rsidRDefault="00C055BF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C055BF" w:rsidRDefault="00C055BF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>1 896 66 66</w:t>
                </w:r>
              </w:p>
              <w:p w:rsidR="00C055BF" w:rsidRPr="00072F9B" w:rsidRDefault="00C055BF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C055BF" w:rsidRPr="00714E85" w:rsidRDefault="00C055BF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BF" w:rsidRPr="009A2523" w:rsidRDefault="00C055BF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092A2D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092A2D">
      <w:rPr>
        <w:rStyle w:val="Oldalszm"/>
        <w:rFonts w:cs="Arial-ItalicMT"/>
      </w:rPr>
      <w:fldChar w:fldCharType="separate"/>
    </w:r>
    <w:r w:rsidR="00D6345D">
      <w:rPr>
        <w:rStyle w:val="Oldalszm"/>
        <w:rFonts w:cs="Arial-ItalicMT"/>
        <w:noProof/>
      </w:rPr>
      <w:t>1</w:t>
    </w:r>
    <w:r w:rsidR="00092A2D">
      <w:rPr>
        <w:rStyle w:val="Oldalszm"/>
        <w:rFonts w:cs="Arial-ItalicMT"/>
      </w:rPr>
      <w:fldChar w:fldCharType="end"/>
    </w:r>
  </w:p>
  <w:p w:rsidR="00C055BF" w:rsidRPr="00A60846" w:rsidRDefault="00092A2D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92A2D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pt;margin-top:17.6pt;width:205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 style="mso-next-textbox:#_x0000_s2049">
            <w:txbxContent>
              <w:p w:rsidR="00C055BF" w:rsidRPr="00072F9B" w:rsidRDefault="00C055BF" w:rsidP="00C055BF">
                <w:pPr>
                  <w:pStyle w:val="lblc"/>
                  <w:spacing w:line="240" w:lineRule="auto"/>
                  <w:jc w:val="both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55" w:rsidRDefault="00F24A55" w:rsidP="004E461F">
      <w:pPr>
        <w:spacing w:after="0" w:line="240" w:lineRule="auto"/>
      </w:pPr>
      <w:r>
        <w:separator/>
      </w:r>
    </w:p>
  </w:footnote>
  <w:footnote w:type="continuationSeparator" w:id="0">
    <w:p w:rsidR="00F24A55" w:rsidRDefault="00F24A55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3" w:type="dxa"/>
      <w:jc w:val="center"/>
      <w:tblLayout w:type="fixed"/>
      <w:tblLook w:val="00A0"/>
    </w:tblPr>
    <w:tblGrid>
      <w:gridCol w:w="4323"/>
      <w:gridCol w:w="6520"/>
    </w:tblGrid>
    <w:tr w:rsidR="00C055BF" w:rsidRPr="0018581E" w:rsidTr="00C055BF">
      <w:trPr>
        <w:jc w:val="center"/>
      </w:trPr>
      <w:tc>
        <w:tcPr>
          <w:tcW w:w="4323" w:type="dxa"/>
        </w:tcPr>
        <w:p w:rsidR="00C055BF" w:rsidRPr="0018581E" w:rsidRDefault="00C055BF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-828040</wp:posOffset>
                </wp:positionH>
                <wp:positionV relativeFrom="paragraph">
                  <wp:posOffset>-723900</wp:posOffset>
                </wp:positionV>
                <wp:extent cx="2880360" cy="1800225"/>
                <wp:effectExtent l="0" t="0" r="0" b="0"/>
                <wp:wrapNone/>
                <wp:docPr id="7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36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0" w:type="dxa"/>
        </w:tcPr>
        <w:p w:rsidR="00C055BF" w:rsidRPr="0018581E" w:rsidRDefault="00C055BF" w:rsidP="00C055BF">
          <w:pPr>
            <w:pStyle w:val="lfej"/>
            <w:tabs>
              <w:tab w:val="clear" w:pos="4536"/>
            </w:tabs>
            <w:ind w:left="1026"/>
            <w:jc w:val="right"/>
            <w:rPr>
              <w:b/>
              <w:caps/>
              <w:sz w:val="18"/>
              <w:szCs w:val="18"/>
            </w:rPr>
          </w:pPr>
          <w:r w:rsidRPr="00C055BF">
            <w:rPr>
              <w:b/>
              <w:caps/>
              <w:noProof/>
              <w:sz w:val="18"/>
              <w:szCs w:val="18"/>
              <w:lang w:eastAsia="hu-HU"/>
            </w:rPr>
            <w:drawing>
              <wp:inline distT="0" distB="0" distL="0" distR="0">
                <wp:extent cx="1486535" cy="1486535"/>
                <wp:effectExtent l="1905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acs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535" cy="1486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55BF" w:rsidRDefault="00C055BF" w:rsidP="00C055BF">
    <w:pPr>
      <w:pStyle w:val="lfej"/>
      <w:tabs>
        <w:tab w:val="clear" w:pos="4536"/>
        <w:tab w:val="clear" w:pos="9072"/>
      </w:tabs>
      <w:jc w:val="right"/>
    </w:pPr>
  </w:p>
  <w:p w:rsidR="00C055BF" w:rsidRDefault="00C055BF">
    <w:pPr>
      <w:pStyle w:val="lfej"/>
    </w:pPr>
  </w:p>
  <w:p w:rsidR="00C055BF" w:rsidRDefault="00C055BF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59" w:hanging="525"/>
      </w:pPr>
      <w:rPr>
        <w:rFonts w:ascii="Symbol" w:hAnsi="Symbol" w:cs="Symbol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94" w:hanging="360"/>
      </w:pPr>
    </w:lvl>
    <w:lvl w:ilvl="3">
      <w:start w:val="1"/>
      <w:numFmt w:val="upperRoman"/>
      <w:lvlText w:val="%1.%2.%3.%4."/>
      <w:lvlJc w:val="left"/>
      <w:pPr>
        <w:tabs>
          <w:tab w:val="num" w:pos="0"/>
        </w:tabs>
        <w:ind w:left="3294" w:hanging="72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34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06"/>
      </w:pPr>
      <w:rPr>
        <w:rFonts w:ascii="Symbol" w:hAnsi="Symbol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1.%2.%3.%4.%5)"/>
      <w:lvlJc w:val="left"/>
      <w:pPr>
        <w:tabs>
          <w:tab w:val="num" w:pos="0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1.%2.%3.%4.%5.%6)"/>
      <w:lvlJc w:val="left"/>
      <w:pPr>
        <w:tabs>
          <w:tab w:val="num" w:pos="0"/>
        </w:tabs>
        <w:ind w:left="1803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2883" w:hanging="360"/>
      </w:pPr>
      <w:rPr>
        <w:rFonts w:cs="Times New Roman"/>
      </w:rPr>
    </w:lvl>
  </w:abstractNum>
  <w:abstractNum w:abstractNumId="3">
    <w:nsid w:val="00000005"/>
    <w:multiLevelType w:val="multilevel"/>
    <w:tmpl w:val="C29A105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66" w:hanging="306"/>
      </w:pPr>
    </w:lvl>
    <w:lvl w:ilvl="3">
      <w:start w:val="1"/>
      <w:numFmt w:val="bullet"/>
      <w:lvlText w:val="–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1.%2.%3.%4.%5)"/>
      <w:lvlJc w:val="left"/>
      <w:pPr>
        <w:tabs>
          <w:tab w:val="num" w:pos="0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1.%2.%3.%4.%5.%6)"/>
      <w:lvlJc w:val="left"/>
      <w:pPr>
        <w:tabs>
          <w:tab w:val="num" w:pos="0"/>
        </w:tabs>
        <w:ind w:left="1803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2883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eastAsia="Times New Roman" w:cs="Arial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7"/>
    <w:multiLevelType w:val="multilevel"/>
    <w:tmpl w:val="68284550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</w:abstractNum>
  <w:abstractNum w:abstractNumId="6">
    <w:nsid w:val="00000008"/>
    <w:multiLevelType w:val="multilevel"/>
    <w:tmpl w:val="0DEEE9D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Symbol" w:hAnsi="Symbol" w:cs="Symbol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7" w:hanging="414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440" w:hanging="306"/>
      </w:pPr>
    </w:lvl>
    <w:lvl w:ilvl="3">
      <w:start w:val="1"/>
      <w:numFmt w:val="bullet"/>
      <w:lvlText w:val="–"/>
      <w:lvlJc w:val="left"/>
      <w:pPr>
        <w:tabs>
          <w:tab w:val="num" w:pos="0"/>
        </w:tabs>
        <w:ind w:left="1083" w:hanging="360"/>
      </w:pPr>
      <w:rPr>
        <w:rFonts w:ascii="Times New Roman" w:hAnsi="Times New Roman"/>
      </w:rPr>
    </w:lvl>
    <w:lvl w:ilvl="4">
      <w:start w:val="1"/>
      <w:numFmt w:val="lowerRoman"/>
      <w:lvlText w:val="%1.%2.%3.%4.%5)"/>
      <w:lvlJc w:val="left"/>
      <w:pPr>
        <w:tabs>
          <w:tab w:val="num" w:pos="0"/>
        </w:tabs>
        <w:ind w:left="1443" w:hanging="360"/>
      </w:pPr>
    </w:lvl>
    <w:lvl w:ilvl="5">
      <w:start w:val="1"/>
      <w:numFmt w:val="lowerRoman"/>
      <w:lvlText w:val="(%1.%2.%3.%4.%5.%6)"/>
      <w:lvlJc w:val="left"/>
      <w:pPr>
        <w:tabs>
          <w:tab w:val="num" w:pos="0"/>
        </w:tabs>
        <w:ind w:left="1803" w:hanging="360"/>
      </w:pPr>
    </w:lvl>
    <w:lvl w:ilvl="6">
      <w:start w:val="1"/>
      <w:numFmt w:val="lowerLetter"/>
      <w:lvlText w:val="%1.%2.%3.%4.%5.%6.%7)"/>
      <w:lvlJc w:val="left"/>
      <w:pPr>
        <w:tabs>
          <w:tab w:val="num" w:pos="0"/>
        </w:tabs>
        <w:ind w:left="2163" w:hanging="360"/>
      </w:pPr>
    </w:lvl>
    <w:lvl w:ilvl="7">
      <w:start w:val="1"/>
      <w:numFmt w:val="lowerLetter"/>
      <w:lvlText w:val="%1.%2.%3.%4.%5.%6.%7.%8)"/>
      <w:lvlJc w:val="left"/>
      <w:pPr>
        <w:tabs>
          <w:tab w:val="num" w:pos="0"/>
        </w:tabs>
        <w:ind w:left="2523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2883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14" w:hanging="414"/>
      </w:pPr>
      <w:rPr>
        <w:rFonts w:ascii="Courier New" w:hAnsi="Courier New" w:cs="Courier New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866" w:hanging="306"/>
      </w:pPr>
      <w:rPr>
        <w:rFonts w:ascii="Wingdings" w:hAnsi="Wingdings" w:cs="Wingdings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1.%2.%3.%4.%5)"/>
      <w:lvlJc w:val="left"/>
      <w:pPr>
        <w:tabs>
          <w:tab w:val="num" w:pos="0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1.%2.%3.%4.%5.%6)"/>
      <w:lvlJc w:val="left"/>
      <w:pPr>
        <w:tabs>
          <w:tab w:val="num" w:pos="0"/>
        </w:tabs>
        <w:ind w:left="1803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2883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14" w:hanging="414"/>
      </w:p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866" w:hanging="306"/>
      </w:pPr>
    </w:lvl>
    <w:lvl w:ilvl="3">
      <w:start w:val="1"/>
      <w:numFmt w:val="bullet"/>
      <w:lvlText w:val="–"/>
      <w:lvlJc w:val="left"/>
      <w:pPr>
        <w:tabs>
          <w:tab w:val="num" w:pos="0"/>
        </w:tabs>
        <w:ind w:left="1083" w:hanging="360"/>
      </w:pPr>
      <w:rPr>
        <w:rFonts w:ascii="Times New Roman" w:hAnsi="Times New Roman"/>
      </w:rPr>
    </w:lvl>
    <w:lvl w:ilvl="4">
      <w:start w:val="1"/>
      <w:numFmt w:val="lowerRoman"/>
      <w:lvlText w:val="%1.%2.%3.%4.%5)"/>
      <w:lvlJc w:val="left"/>
      <w:pPr>
        <w:tabs>
          <w:tab w:val="num" w:pos="0"/>
        </w:tabs>
        <w:ind w:left="1443" w:hanging="360"/>
      </w:pPr>
    </w:lvl>
    <w:lvl w:ilvl="5">
      <w:start w:val="1"/>
      <w:numFmt w:val="lowerRoman"/>
      <w:lvlText w:val="(%1.%2.%3.%4.%5.%6)"/>
      <w:lvlJc w:val="left"/>
      <w:pPr>
        <w:tabs>
          <w:tab w:val="num" w:pos="0"/>
        </w:tabs>
        <w:ind w:left="1803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2523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2883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Franklin Gothic Book" w:hAnsi="Franklin Gothic Book"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14" w:hanging="414"/>
      </w:pPr>
      <w:rPr>
        <w:rFonts w:ascii="Courier New" w:hAnsi="Courier New" w:cs="Courier New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866" w:hanging="306"/>
      </w:pPr>
      <w:rPr>
        <w:rFonts w:ascii="Wingdings" w:hAnsi="Wingdings" w:cs="Wingdings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083" w:hanging="360"/>
      </w:pPr>
      <w:rPr>
        <w:rFonts w:ascii="Times New Roman" w:hAnsi="Times New Roman" w:cs="Symbol"/>
      </w:rPr>
    </w:lvl>
    <w:lvl w:ilvl="4">
      <w:start w:val="1"/>
      <w:numFmt w:val="lowerRoman"/>
      <w:lvlText w:val="%1.%2.%3.%4.%5)"/>
      <w:lvlJc w:val="left"/>
      <w:pPr>
        <w:tabs>
          <w:tab w:val="num" w:pos="0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1.%2.%3.%4.%5.%6)"/>
      <w:lvlJc w:val="left"/>
      <w:pPr>
        <w:tabs>
          <w:tab w:val="num" w:pos="0"/>
        </w:tabs>
        <w:ind w:left="1803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2883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Franklin Gothic Book" w:hAnsi="Franklin Gothic Boo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D"/>
    <w:multiLevelType w:val="multilevel"/>
    <w:tmpl w:val="D7C0865A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szCs w:val="28"/>
        <w:u w:val="none"/>
        <w:vertAlign w:val="baseline"/>
      </w:rPr>
    </w:lvl>
    <w:lvl w:ilvl="3">
      <w:start w:val="1"/>
      <w:numFmt w:val="upperRoman"/>
      <w:lvlText w:val="%4."/>
      <w:lvlJc w:val="right"/>
      <w:pPr>
        <w:tabs>
          <w:tab w:val="num" w:pos="0"/>
        </w:tabs>
        <w:ind w:left="360" w:hanging="360"/>
      </w:pPr>
      <w:rPr>
        <w:rFonts w:hint="default"/>
        <w:b w:val="0"/>
        <w:bCs w:val="0"/>
        <w:iCs/>
        <w:sz w:val="28"/>
        <w:szCs w:val="28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eastAsia="Times New Roman" w:cs="Arial"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Franklin Gothic Book" w:hAnsi="Franklin Gothic Book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eastAsia="Times New Roman" w:cs="Aria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</w:lvl>
  </w:abstractNum>
  <w:abstractNum w:abstractNumId="14">
    <w:nsid w:val="00000010"/>
    <w:multiLevelType w:val="multilevel"/>
    <w:tmpl w:val="AE4C21A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440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1.%2.%3.%4.%5)"/>
      <w:lvlJc w:val="left"/>
      <w:pPr>
        <w:tabs>
          <w:tab w:val="num" w:pos="0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1.%2.%3.%4.%5.%6)"/>
      <w:lvlJc w:val="left"/>
      <w:pPr>
        <w:tabs>
          <w:tab w:val="num" w:pos="0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163" w:hanging="360"/>
      </w:pPr>
    </w:lvl>
    <w:lvl w:ilvl="7">
      <w:start w:val="1"/>
      <w:numFmt w:val="lowerLetter"/>
      <w:lvlText w:val="%1.%2.%3.%4.%5.%6.%7.%8)"/>
      <w:lvlJc w:val="left"/>
      <w:pPr>
        <w:tabs>
          <w:tab w:val="num" w:pos="0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2883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Franklin Gothic Boo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Franklin Gothic Book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Franklin Gothic Book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12"/>
    <w:multiLevelType w:val="multilevel"/>
    <w:tmpl w:val="400A13F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hAnsi="Arial" w:cs="Arial"/>
        <w:iCs/>
        <w:sz w:val="28"/>
        <w:szCs w:val="28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Franklin Gothic Book" w:hAnsi="Franklin Gothic Book" w:cs="Franklin Gothic Boo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4"/>
    <w:multiLevelType w:val="multilevel"/>
    <w:tmpl w:val="B5146E8E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3FE8251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7" w:hanging="414"/>
      </w:p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440" w:hanging="306"/>
      </w:pPr>
    </w:lvl>
    <w:lvl w:ilvl="3">
      <w:start w:val="1"/>
      <w:numFmt w:val="bullet"/>
      <w:lvlText w:val="–"/>
      <w:lvlJc w:val="left"/>
      <w:pPr>
        <w:tabs>
          <w:tab w:val="num" w:pos="0"/>
        </w:tabs>
        <w:ind w:left="1083" w:hanging="360"/>
      </w:pPr>
      <w:rPr>
        <w:rFonts w:ascii="Times New Roman" w:hAnsi="Times New Roman"/>
      </w:rPr>
    </w:lvl>
    <w:lvl w:ilvl="4">
      <w:start w:val="1"/>
      <w:numFmt w:val="lowerRoman"/>
      <w:lvlText w:val="%1.%2.%3.%4.%5)"/>
      <w:lvlJc w:val="left"/>
      <w:pPr>
        <w:tabs>
          <w:tab w:val="num" w:pos="0"/>
        </w:tabs>
        <w:ind w:left="1443" w:hanging="360"/>
      </w:pPr>
    </w:lvl>
    <w:lvl w:ilvl="5">
      <w:start w:val="1"/>
      <w:numFmt w:val="lowerRoman"/>
      <w:lvlText w:val="(%1.%2.%3.%4.%5.%6)"/>
      <w:lvlJc w:val="left"/>
      <w:pPr>
        <w:tabs>
          <w:tab w:val="num" w:pos="0"/>
        </w:tabs>
        <w:ind w:left="1803" w:hanging="360"/>
      </w:pPr>
    </w:lvl>
    <w:lvl w:ilvl="6">
      <w:start w:val="1"/>
      <w:numFmt w:val="lowerLetter"/>
      <w:lvlText w:val="%1.%2.%3.%4.%5.%6.%7)"/>
      <w:lvlJc w:val="left"/>
      <w:pPr>
        <w:tabs>
          <w:tab w:val="num" w:pos="0"/>
        </w:tabs>
        <w:ind w:left="786" w:hanging="360"/>
      </w:pPr>
    </w:lvl>
    <w:lvl w:ilvl="7">
      <w:start w:val="1"/>
      <w:numFmt w:val="lowerLetter"/>
      <w:lvlText w:val="%1.%2.%3.%4.%5.%6.%7.%8)"/>
      <w:lvlJc w:val="left"/>
      <w:pPr>
        <w:tabs>
          <w:tab w:val="num" w:pos="0"/>
        </w:tabs>
        <w:ind w:left="2523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2883" w:hanging="360"/>
      </w:pPr>
    </w:lvl>
  </w:abstractNum>
  <w:abstractNum w:abstractNumId="21">
    <w:nsid w:val="00000017"/>
    <w:multiLevelType w:val="multilevel"/>
    <w:tmpl w:val="676AAF8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1C5095B8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14" w:hanging="414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66" w:hanging="306"/>
      </w:pPr>
    </w:lvl>
    <w:lvl w:ilvl="3">
      <w:start w:val="1"/>
      <w:numFmt w:val="bullet"/>
      <w:lvlText w:val="–"/>
      <w:lvlJc w:val="left"/>
      <w:pPr>
        <w:tabs>
          <w:tab w:val="num" w:pos="0"/>
        </w:tabs>
        <w:ind w:left="1083" w:hanging="360"/>
      </w:pPr>
      <w:rPr>
        <w:rFonts w:ascii="Times New Roman" w:hAnsi="Times New Roman"/>
      </w:rPr>
    </w:lvl>
    <w:lvl w:ilvl="4">
      <w:start w:val="1"/>
      <w:numFmt w:val="lowerRoman"/>
      <w:lvlText w:val="%1.%2.%3.%4.%5)"/>
      <w:lvlJc w:val="left"/>
      <w:pPr>
        <w:tabs>
          <w:tab w:val="num" w:pos="0"/>
        </w:tabs>
        <w:ind w:left="1443" w:hanging="360"/>
      </w:pPr>
    </w:lvl>
    <w:lvl w:ilvl="5">
      <w:start w:val="1"/>
      <w:numFmt w:val="lowerRoman"/>
      <w:lvlText w:val="(%1.%2.%3.%4.%5.%6)"/>
      <w:lvlJc w:val="left"/>
      <w:pPr>
        <w:tabs>
          <w:tab w:val="num" w:pos="0"/>
        </w:tabs>
        <w:ind w:left="1803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2523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2883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14" w:hanging="414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06"/>
      </w:pPr>
      <w:rPr>
        <w:rFonts w:ascii="Symbol" w:hAnsi="Symbol" w:cs="Arial"/>
        <w:color w:val="00000A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083" w:hanging="360"/>
      </w:pPr>
      <w:rPr>
        <w:rFonts w:ascii="Times New Roman" w:hAnsi="Times New Roman"/>
      </w:rPr>
    </w:lvl>
    <w:lvl w:ilvl="4">
      <w:start w:val="1"/>
      <w:numFmt w:val="lowerRoman"/>
      <w:lvlText w:val="%1.%2.%3.%4.%5)"/>
      <w:lvlJc w:val="left"/>
      <w:pPr>
        <w:tabs>
          <w:tab w:val="num" w:pos="0"/>
        </w:tabs>
        <w:ind w:left="1443" w:hanging="360"/>
      </w:pPr>
    </w:lvl>
    <w:lvl w:ilvl="5">
      <w:start w:val="1"/>
      <w:numFmt w:val="lowerRoman"/>
      <w:lvlText w:val="(%1.%2.%3.%4.%5.%6)"/>
      <w:lvlJc w:val="left"/>
      <w:pPr>
        <w:tabs>
          <w:tab w:val="num" w:pos="0"/>
        </w:tabs>
        <w:ind w:left="1803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2523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2883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Franklin Gothic Book" w:hAnsi="Franklin Gothic Book" w:cs="Franklin Gothic Book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Courier New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8"/>
        <w:szCs w:val="28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8">
    <w:nsid w:val="0000001E"/>
    <w:multiLevelType w:val="multilevel"/>
    <w:tmpl w:val="189A39E8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80"/>
        <w:kern w:val="1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80"/>
        <w:kern w:val="1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color w:val="000080"/>
        <w:kern w:val="1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0000001F"/>
    <w:multiLevelType w:val="multilevel"/>
    <w:tmpl w:val="B0E6D2C6"/>
    <w:name w:val="WW8Num31"/>
    <w:lvl w:ilvl="0">
      <w:start w:val="1"/>
      <w:numFmt w:val="decimal"/>
      <w:lvlText w:val="%1."/>
      <w:lvlJc w:val="left"/>
      <w:pPr>
        <w:tabs>
          <w:tab w:val="num" w:pos="-357"/>
        </w:tabs>
        <w:ind w:left="360" w:hanging="36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357"/>
        </w:tabs>
        <w:ind w:left="1050" w:hanging="414"/>
      </w:pPr>
      <w:rPr>
        <w:rFonts w:ascii="Arial" w:eastAsia="Calibri" w:hAnsi="Arial" w:cs="Arial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1.%2.%3)"/>
      <w:lvlJc w:val="left"/>
      <w:pPr>
        <w:tabs>
          <w:tab w:val="num" w:pos="-357"/>
        </w:tabs>
        <w:ind w:left="1083" w:hanging="306"/>
      </w:pPr>
      <w:rPr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-357"/>
        </w:tabs>
        <w:ind w:left="726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1.%2.%3.%4.%5)"/>
      <w:lvlJc w:val="left"/>
      <w:pPr>
        <w:tabs>
          <w:tab w:val="num" w:pos="-357"/>
        </w:tabs>
        <w:ind w:left="1086" w:hanging="360"/>
      </w:pPr>
    </w:lvl>
    <w:lvl w:ilvl="5">
      <w:start w:val="1"/>
      <w:numFmt w:val="lowerRoman"/>
      <w:lvlText w:val="(%1.%2.%3.%4.%5.%6)"/>
      <w:lvlJc w:val="left"/>
      <w:pPr>
        <w:tabs>
          <w:tab w:val="num" w:pos="-357"/>
        </w:tabs>
        <w:ind w:left="1446" w:hanging="360"/>
      </w:pPr>
    </w:lvl>
    <w:lvl w:ilvl="6">
      <w:start w:val="1"/>
      <w:numFmt w:val="lowerLetter"/>
      <w:lvlText w:val="%7)"/>
      <w:lvlJc w:val="left"/>
      <w:pPr>
        <w:tabs>
          <w:tab w:val="num" w:pos="-357"/>
        </w:tabs>
        <w:ind w:left="1806" w:hanging="360"/>
      </w:pPr>
    </w:lvl>
    <w:lvl w:ilvl="7">
      <w:start w:val="1"/>
      <w:numFmt w:val="lowerLetter"/>
      <w:lvlText w:val="%1.%2.%3.%4.%5.%6.%7.%8)"/>
      <w:lvlJc w:val="left"/>
      <w:pPr>
        <w:tabs>
          <w:tab w:val="num" w:pos="-357"/>
        </w:tabs>
        <w:ind w:left="2166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-357"/>
        </w:tabs>
        <w:ind w:left="2526" w:hanging="360"/>
      </w:pPr>
    </w:lvl>
  </w:abstractNum>
  <w:abstractNum w:abstractNumId="30">
    <w:nsid w:val="00000020"/>
    <w:multiLevelType w:val="multi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37" w:hanging="180"/>
      </w:pPr>
    </w:lvl>
  </w:abstractNum>
  <w:abstractNum w:abstractNumId="32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915C0636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eastAsia="Times New Roman" w:cs="Arial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eastAsia="Times New Roman" w:cs="Arial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6">
    <w:nsid w:val="00000026"/>
    <w:multiLevelType w:val="multilevel"/>
    <w:tmpl w:val="00000026"/>
    <w:name w:val="WW8Num3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7"/>
    <w:multiLevelType w:val="multilevel"/>
    <w:tmpl w:val="00000027"/>
    <w:name w:val="WW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>
    <w:nsid w:val="0000002A"/>
    <w:multiLevelType w:val="multilevel"/>
    <w:tmpl w:val="0000002A"/>
    <w:name w:val="WW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9">
    <w:nsid w:val="00A14EB1"/>
    <w:multiLevelType w:val="multilevel"/>
    <w:tmpl w:val="4328B2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056A5706"/>
    <w:multiLevelType w:val="hybridMultilevel"/>
    <w:tmpl w:val="6C6C0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7475E8"/>
    <w:multiLevelType w:val="hybridMultilevel"/>
    <w:tmpl w:val="42ECE102"/>
    <w:name w:val="WW8Num132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AFC4E3C"/>
    <w:multiLevelType w:val="multilevel"/>
    <w:tmpl w:val="499425C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3">
    <w:nsid w:val="31ED09F0"/>
    <w:multiLevelType w:val="hybridMultilevel"/>
    <w:tmpl w:val="381E2B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717866"/>
    <w:multiLevelType w:val="multilevel"/>
    <w:tmpl w:val="4328B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48746103"/>
    <w:multiLevelType w:val="hybridMultilevel"/>
    <w:tmpl w:val="0D082F60"/>
    <w:name w:val="WW8Num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977D5E"/>
    <w:multiLevelType w:val="hybridMultilevel"/>
    <w:tmpl w:val="988469FE"/>
    <w:lvl w:ilvl="0" w:tplc="95EE3550">
      <w:start w:val="1"/>
      <w:numFmt w:val="bullet"/>
      <w:pStyle w:val="ITSFelsorolas1"/>
      <w:lvlText w:val="●"/>
      <w:lvlJc w:val="left"/>
      <w:pPr>
        <w:ind w:left="928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4BE4671"/>
    <w:multiLevelType w:val="hybridMultilevel"/>
    <w:tmpl w:val="202225B4"/>
    <w:name w:val="WW8Num13222"/>
    <w:lvl w:ilvl="0" w:tplc="3B9419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BC1CC4"/>
    <w:multiLevelType w:val="multilevel"/>
    <w:tmpl w:val="4050BD1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9">
    <w:nsid w:val="68560516"/>
    <w:multiLevelType w:val="hybridMultilevel"/>
    <w:tmpl w:val="268074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0"/>
  </w:num>
  <w:num w:numId="3">
    <w:abstractNumId w:val="42"/>
  </w:num>
  <w:num w:numId="4">
    <w:abstractNumId w:val="39"/>
  </w:num>
  <w:num w:numId="5">
    <w:abstractNumId w:val="48"/>
  </w:num>
  <w:num w:numId="6">
    <w:abstractNumId w:val="49"/>
  </w:num>
  <w:num w:numId="7">
    <w:abstractNumId w:val="43"/>
  </w:num>
  <w:num w:numId="8">
    <w:abstractNumId w:val="4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531"/>
    <w:rsid w:val="00006B2C"/>
    <w:rsid w:val="000107AB"/>
    <w:rsid w:val="00010D1B"/>
    <w:rsid w:val="00012381"/>
    <w:rsid w:val="00015776"/>
    <w:rsid w:val="000240F9"/>
    <w:rsid w:val="00024E7B"/>
    <w:rsid w:val="00041C71"/>
    <w:rsid w:val="00045110"/>
    <w:rsid w:val="0005061D"/>
    <w:rsid w:val="00053D98"/>
    <w:rsid w:val="000620C6"/>
    <w:rsid w:val="00072F9B"/>
    <w:rsid w:val="00073AE1"/>
    <w:rsid w:val="000813CF"/>
    <w:rsid w:val="00083C31"/>
    <w:rsid w:val="00092A2D"/>
    <w:rsid w:val="000940FA"/>
    <w:rsid w:val="000A3261"/>
    <w:rsid w:val="000B5D81"/>
    <w:rsid w:val="000B6094"/>
    <w:rsid w:val="000B6D3C"/>
    <w:rsid w:val="000C44B9"/>
    <w:rsid w:val="000D688E"/>
    <w:rsid w:val="000E1CC3"/>
    <w:rsid w:val="000E7EF4"/>
    <w:rsid w:val="000F42F1"/>
    <w:rsid w:val="00107C48"/>
    <w:rsid w:val="00107FB7"/>
    <w:rsid w:val="00116FDB"/>
    <w:rsid w:val="00117468"/>
    <w:rsid w:val="001319B3"/>
    <w:rsid w:val="00147A38"/>
    <w:rsid w:val="00163A8E"/>
    <w:rsid w:val="00167621"/>
    <w:rsid w:val="00174960"/>
    <w:rsid w:val="00174E27"/>
    <w:rsid w:val="0018581E"/>
    <w:rsid w:val="001915F7"/>
    <w:rsid w:val="00194745"/>
    <w:rsid w:val="001C02A9"/>
    <w:rsid w:val="001E14F0"/>
    <w:rsid w:val="001F56A9"/>
    <w:rsid w:val="001F5D6A"/>
    <w:rsid w:val="00244BD4"/>
    <w:rsid w:val="00244F26"/>
    <w:rsid w:val="00251918"/>
    <w:rsid w:val="00255766"/>
    <w:rsid w:val="00262C8A"/>
    <w:rsid w:val="00262E9F"/>
    <w:rsid w:val="00264D41"/>
    <w:rsid w:val="00266522"/>
    <w:rsid w:val="00277EF5"/>
    <w:rsid w:val="002B7A1F"/>
    <w:rsid w:val="002C49F5"/>
    <w:rsid w:val="002E280F"/>
    <w:rsid w:val="003010C6"/>
    <w:rsid w:val="00315D8C"/>
    <w:rsid w:val="00321397"/>
    <w:rsid w:val="0032589B"/>
    <w:rsid w:val="00332A65"/>
    <w:rsid w:val="00346380"/>
    <w:rsid w:val="0036124F"/>
    <w:rsid w:val="0036558A"/>
    <w:rsid w:val="00382AE5"/>
    <w:rsid w:val="00395697"/>
    <w:rsid w:val="003A5F9F"/>
    <w:rsid w:val="003B0525"/>
    <w:rsid w:val="003C1022"/>
    <w:rsid w:val="003C6289"/>
    <w:rsid w:val="003D0AE8"/>
    <w:rsid w:val="003D1BA4"/>
    <w:rsid w:val="003D6C98"/>
    <w:rsid w:val="003E2064"/>
    <w:rsid w:val="003F2419"/>
    <w:rsid w:val="0040417F"/>
    <w:rsid w:val="00404EC2"/>
    <w:rsid w:val="00405A3A"/>
    <w:rsid w:val="00417DF3"/>
    <w:rsid w:val="004202BB"/>
    <w:rsid w:val="0043595F"/>
    <w:rsid w:val="00441D8A"/>
    <w:rsid w:val="004631DA"/>
    <w:rsid w:val="0047455C"/>
    <w:rsid w:val="00480CBB"/>
    <w:rsid w:val="004873CB"/>
    <w:rsid w:val="00487AFC"/>
    <w:rsid w:val="00492365"/>
    <w:rsid w:val="004A37F2"/>
    <w:rsid w:val="004A7DD5"/>
    <w:rsid w:val="004C16C3"/>
    <w:rsid w:val="004C422C"/>
    <w:rsid w:val="004D70E6"/>
    <w:rsid w:val="004E0A80"/>
    <w:rsid w:val="004E461F"/>
    <w:rsid w:val="004F667E"/>
    <w:rsid w:val="00504B51"/>
    <w:rsid w:val="00505618"/>
    <w:rsid w:val="0051342C"/>
    <w:rsid w:val="0052158E"/>
    <w:rsid w:val="00526B36"/>
    <w:rsid w:val="00543C10"/>
    <w:rsid w:val="0055311B"/>
    <w:rsid w:val="0056385B"/>
    <w:rsid w:val="00563BD0"/>
    <w:rsid w:val="00564287"/>
    <w:rsid w:val="005B1DE1"/>
    <w:rsid w:val="005B6988"/>
    <w:rsid w:val="005C1E83"/>
    <w:rsid w:val="005C4B00"/>
    <w:rsid w:val="005E422A"/>
    <w:rsid w:val="00607C82"/>
    <w:rsid w:val="006119B9"/>
    <w:rsid w:val="0065415E"/>
    <w:rsid w:val="006601F7"/>
    <w:rsid w:val="006602E8"/>
    <w:rsid w:val="0067542D"/>
    <w:rsid w:val="0067655C"/>
    <w:rsid w:val="00677B3E"/>
    <w:rsid w:val="00682119"/>
    <w:rsid w:val="00682C3D"/>
    <w:rsid w:val="006A0EDF"/>
    <w:rsid w:val="006B28FF"/>
    <w:rsid w:val="006C0C6B"/>
    <w:rsid w:val="006C138A"/>
    <w:rsid w:val="006C4C94"/>
    <w:rsid w:val="006D3EBA"/>
    <w:rsid w:val="006E6A37"/>
    <w:rsid w:val="006E73E2"/>
    <w:rsid w:val="006F5B26"/>
    <w:rsid w:val="006F76CF"/>
    <w:rsid w:val="00702D89"/>
    <w:rsid w:val="007044AA"/>
    <w:rsid w:val="0070689E"/>
    <w:rsid w:val="00712821"/>
    <w:rsid w:val="00714E85"/>
    <w:rsid w:val="00723A14"/>
    <w:rsid w:val="00736734"/>
    <w:rsid w:val="00744DE4"/>
    <w:rsid w:val="007506C4"/>
    <w:rsid w:val="007564F3"/>
    <w:rsid w:val="00767053"/>
    <w:rsid w:val="00774048"/>
    <w:rsid w:val="00781C86"/>
    <w:rsid w:val="007E7463"/>
    <w:rsid w:val="007F1FF7"/>
    <w:rsid w:val="0080399C"/>
    <w:rsid w:val="00846ACC"/>
    <w:rsid w:val="00852DCC"/>
    <w:rsid w:val="008664C5"/>
    <w:rsid w:val="00870305"/>
    <w:rsid w:val="00874B7A"/>
    <w:rsid w:val="00875405"/>
    <w:rsid w:val="00885382"/>
    <w:rsid w:val="00887902"/>
    <w:rsid w:val="008906D3"/>
    <w:rsid w:val="008A161E"/>
    <w:rsid w:val="008A2B5E"/>
    <w:rsid w:val="008A5223"/>
    <w:rsid w:val="008B5446"/>
    <w:rsid w:val="008B799D"/>
    <w:rsid w:val="008C6A6D"/>
    <w:rsid w:val="008D0A2C"/>
    <w:rsid w:val="008D2A6F"/>
    <w:rsid w:val="008D3FD9"/>
    <w:rsid w:val="008E509D"/>
    <w:rsid w:val="008E59CE"/>
    <w:rsid w:val="008F004B"/>
    <w:rsid w:val="008F4BB9"/>
    <w:rsid w:val="00901BE5"/>
    <w:rsid w:val="00913B33"/>
    <w:rsid w:val="00931A83"/>
    <w:rsid w:val="00935063"/>
    <w:rsid w:val="00935DA4"/>
    <w:rsid w:val="00935F1A"/>
    <w:rsid w:val="00955F26"/>
    <w:rsid w:val="0095674A"/>
    <w:rsid w:val="009741D6"/>
    <w:rsid w:val="0098302B"/>
    <w:rsid w:val="00991113"/>
    <w:rsid w:val="00995210"/>
    <w:rsid w:val="009A2523"/>
    <w:rsid w:val="009B373B"/>
    <w:rsid w:val="009B6361"/>
    <w:rsid w:val="009D0FC6"/>
    <w:rsid w:val="009D3032"/>
    <w:rsid w:val="009E7AF3"/>
    <w:rsid w:val="009F5554"/>
    <w:rsid w:val="00A037EB"/>
    <w:rsid w:val="00A04678"/>
    <w:rsid w:val="00A149F6"/>
    <w:rsid w:val="00A2044A"/>
    <w:rsid w:val="00A57275"/>
    <w:rsid w:val="00A578CE"/>
    <w:rsid w:val="00A60846"/>
    <w:rsid w:val="00A61A32"/>
    <w:rsid w:val="00A67669"/>
    <w:rsid w:val="00A75318"/>
    <w:rsid w:val="00A75C8B"/>
    <w:rsid w:val="00A922E8"/>
    <w:rsid w:val="00A94262"/>
    <w:rsid w:val="00A96BE6"/>
    <w:rsid w:val="00AA3B80"/>
    <w:rsid w:val="00AA479E"/>
    <w:rsid w:val="00AA5025"/>
    <w:rsid w:val="00AB2301"/>
    <w:rsid w:val="00AB4959"/>
    <w:rsid w:val="00AB7872"/>
    <w:rsid w:val="00AD0C9A"/>
    <w:rsid w:val="00AD1C5A"/>
    <w:rsid w:val="00AE1B1D"/>
    <w:rsid w:val="00AE5C6D"/>
    <w:rsid w:val="00AF151F"/>
    <w:rsid w:val="00AF3307"/>
    <w:rsid w:val="00B03ADE"/>
    <w:rsid w:val="00B14EE0"/>
    <w:rsid w:val="00B15432"/>
    <w:rsid w:val="00B20811"/>
    <w:rsid w:val="00B22B34"/>
    <w:rsid w:val="00B22E1E"/>
    <w:rsid w:val="00B27FD0"/>
    <w:rsid w:val="00B36CCF"/>
    <w:rsid w:val="00B4388F"/>
    <w:rsid w:val="00B468BC"/>
    <w:rsid w:val="00B7740A"/>
    <w:rsid w:val="00B80F0B"/>
    <w:rsid w:val="00B92BAE"/>
    <w:rsid w:val="00BA690C"/>
    <w:rsid w:val="00BB0695"/>
    <w:rsid w:val="00BB1E53"/>
    <w:rsid w:val="00BB2DFE"/>
    <w:rsid w:val="00BB2FF6"/>
    <w:rsid w:val="00BB61F9"/>
    <w:rsid w:val="00BB786F"/>
    <w:rsid w:val="00BD6BF6"/>
    <w:rsid w:val="00BD77BA"/>
    <w:rsid w:val="00BD7BA8"/>
    <w:rsid w:val="00BE346D"/>
    <w:rsid w:val="00C04E83"/>
    <w:rsid w:val="00C055BF"/>
    <w:rsid w:val="00C06F97"/>
    <w:rsid w:val="00C159AC"/>
    <w:rsid w:val="00C16C3C"/>
    <w:rsid w:val="00C4000B"/>
    <w:rsid w:val="00C45DFF"/>
    <w:rsid w:val="00C50393"/>
    <w:rsid w:val="00C73DA1"/>
    <w:rsid w:val="00CB59B2"/>
    <w:rsid w:val="00CB5B80"/>
    <w:rsid w:val="00CC2F9D"/>
    <w:rsid w:val="00CC48A7"/>
    <w:rsid w:val="00CD148D"/>
    <w:rsid w:val="00CD44CF"/>
    <w:rsid w:val="00CD476B"/>
    <w:rsid w:val="00CD5A85"/>
    <w:rsid w:val="00CD5E64"/>
    <w:rsid w:val="00CE1D6B"/>
    <w:rsid w:val="00CE4B5B"/>
    <w:rsid w:val="00CF2727"/>
    <w:rsid w:val="00D0041E"/>
    <w:rsid w:val="00D03A65"/>
    <w:rsid w:val="00D07103"/>
    <w:rsid w:val="00D11184"/>
    <w:rsid w:val="00D179F6"/>
    <w:rsid w:val="00D17B4C"/>
    <w:rsid w:val="00D218F9"/>
    <w:rsid w:val="00D231F7"/>
    <w:rsid w:val="00D311BE"/>
    <w:rsid w:val="00D50DBE"/>
    <w:rsid w:val="00D52537"/>
    <w:rsid w:val="00D53326"/>
    <w:rsid w:val="00D6345D"/>
    <w:rsid w:val="00D63815"/>
    <w:rsid w:val="00D67598"/>
    <w:rsid w:val="00D70D03"/>
    <w:rsid w:val="00D72935"/>
    <w:rsid w:val="00D8529A"/>
    <w:rsid w:val="00D90463"/>
    <w:rsid w:val="00D978E9"/>
    <w:rsid w:val="00DA0F1A"/>
    <w:rsid w:val="00DC500D"/>
    <w:rsid w:val="00DE74E8"/>
    <w:rsid w:val="00DF7958"/>
    <w:rsid w:val="00E1523F"/>
    <w:rsid w:val="00E22D63"/>
    <w:rsid w:val="00E316AF"/>
    <w:rsid w:val="00E3274B"/>
    <w:rsid w:val="00E42FC0"/>
    <w:rsid w:val="00E46F52"/>
    <w:rsid w:val="00E512CD"/>
    <w:rsid w:val="00E51AEA"/>
    <w:rsid w:val="00E54A0C"/>
    <w:rsid w:val="00E5512C"/>
    <w:rsid w:val="00E8513D"/>
    <w:rsid w:val="00E92561"/>
    <w:rsid w:val="00EA0DF1"/>
    <w:rsid w:val="00EA1F3B"/>
    <w:rsid w:val="00EA6B62"/>
    <w:rsid w:val="00EB0D6A"/>
    <w:rsid w:val="00EC3D96"/>
    <w:rsid w:val="00ED2659"/>
    <w:rsid w:val="00ED77A3"/>
    <w:rsid w:val="00EE7F5E"/>
    <w:rsid w:val="00EF07BA"/>
    <w:rsid w:val="00EF1CF4"/>
    <w:rsid w:val="00EF4F1F"/>
    <w:rsid w:val="00F042AB"/>
    <w:rsid w:val="00F047F6"/>
    <w:rsid w:val="00F11374"/>
    <w:rsid w:val="00F11E49"/>
    <w:rsid w:val="00F14E08"/>
    <w:rsid w:val="00F24A55"/>
    <w:rsid w:val="00F2743B"/>
    <w:rsid w:val="00F308A0"/>
    <w:rsid w:val="00F31307"/>
    <w:rsid w:val="00F50010"/>
    <w:rsid w:val="00F508D3"/>
    <w:rsid w:val="00F949F9"/>
    <w:rsid w:val="00FA3554"/>
    <w:rsid w:val="00FB05A5"/>
    <w:rsid w:val="00FB2E0A"/>
    <w:rsid w:val="00FB50C3"/>
    <w:rsid w:val="00FD0E47"/>
    <w:rsid w:val="00FD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line number" w:uiPriority="99"/>
    <w:lsdException w:name="page number" w:locked="1"/>
    <w:lsdException w:name="macro" w:semiHidden="0" w:unhideWhenUsed="0"/>
    <w:lsdException w:name="List Bullet" w:semiHidden="0" w:unhideWhenUsed="0"/>
    <w:lsdException w:name="List Number" w:semiHidden="0" w:unhideWhenUsed="0"/>
    <w:lsdException w:name="List Bullet 2" w:uiPriority="99"/>
    <w:lsdException w:name="List Bullet 3" w:uiPriority="99"/>
    <w:lsdException w:name="List Bullet 4" w:uiPriority="99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1">
    <w:name w:val="heading 1"/>
    <w:basedOn w:val="Norml"/>
    <w:next w:val="Szvegtrzs"/>
    <w:link w:val="Cmsor1Char"/>
    <w:qFormat/>
    <w:locked/>
    <w:rsid w:val="006F5B26"/>
    <w:pPr>
      <w:keepNext/>
      <w:keepLines/>
      <w:tabs>
        <w:tab w:val="num" w:pos="0"/>
      </w:tabs>
      <w:suppressAutoHyphens/>
      <w:spacing w:before="480" w:after="0"/>
      <w:textAlignment w:val="baseline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Cmsor2">
    <w:name w:val="heading 2"/>
    <w:basedOn w:val="Norml"/>
    <w:next w:val="Szvegtrzs"/>
    <w:link w:val="Cmsor2Char"/>
    <w:qFormat/>
    <w:locked/>
    <w:rsid w:val="006F5B26"/>
    <w:pPr>
      <w:keepNext/>
      <w:keepLines/>
      <w:tabs>
        <w:tab w:val="num" w:pos="0"/>
      </w:tabs>
      <w:suppressAutoHyphens/>
      <w:spacing w:before="200" w:after="0"/>
      <w:textAlignment w:val="baseline"/>
      <w:outlineLvl w:val="1"/>
    </w:pPr>
    <w:rPr>
      <w:rFonts w:ascii="Cambria" w:hAnsi="Cambria" w:cs="Times New Roman"/>
      <w:b/>
      <w:bCs/>
      <w:color w:val="4F81BD"/>
      <w:kern w:val="1"/>
      <w:sz w:val="26"/>
      <w:szCs w:val="26"/>
      <w:lang w:eastAsia="ar-SA"/>
    </w:rPr>
  </w:style>
  <w:style w:type="paragraph" w:styleId="Cmsor3">
    <w:name w:val="heading 3"/>
    <w:basedOn w:val="Norml"/>
    <w:next w:val="Szvegtrzs"/>
    <w:link w:val="Cmsor3Char"/>
    <w:qFormat/>
    <w:locked/>
    <w:rsid w:val="006F5B26"/>
    <w:pPr>
      <w:keepNext/>
      <w:keepLines/>
      <w:tabs>
        <w:tab w:val="num" w:pos="0"/>
      </w:tabs>
      <w:suppressAutoHyphens/>
      <w:spacing w:before="200" w:after="0"/>
      <w:textAlignment w:val="baseline"/>
      <w:outlineLvl w:val="2"/>
    </w:pPr>
    <w:rPr>
      <w:rFonts w:ascii="Cambria" w:hAnsi="Cambria" w:cs="Times New Roman"/>
      <w:b/>
      <w:bCs/>
      <w:color w:val="4F81BD"/>
      <w:kern w:val="1"/>
      <w:lang w:eastAsia="ar-SA"/>
    </w:rPr>
  </w:style>
  <w:style w:type="paragraph" w:styleId="Cmsor4">
    <w:name w:val="heading 4"/>
    <w:basedOn w:val="Norml"/>
    <w:next w:val="Szvegtrzs"/>
    <w:link w:val="Cmsor4Char"/>
    <w:qFormat/>
    <w:locked/>
    <w:rsid w:val="006F5B26"/>
    <w:pPr>
      <w:keepNext/>
      <w:keepLines/>
      <w:tabs>
        <w:tab w:val="num" w:pos="0"/>
      </w:tabs>
      <w:suppressAutoHyphens/>
      <w:spacing w:before="200" w:after="0"/>
      <w:textAlignment w:val="baseline"/>
      <w:outlineLvl w:val="3"/>
    </w:pPr>
    <w:rPr>
      <w:rFonts w:ascii="Cambria" w:hAnsi="Cambria" w:cs="Times New Roman"/>
      <w:b/>
      <w:bCs/>
      <w:i/>
      <w:iCs/>
      <w:color w:val="4F81BD"/>
      <w:kern w:val="1"/>
      <w:lang w:eastAsia="ar-SA"/>
    </w:rPr>
  </w:style>
  <w:style w:type="paragraph" w:styleId="Cmsor5">
    <w:name w:val="heading 5"/>
    <w:basedOn w:val="Norml"/>
    <w:next w:val="Szvegtrzs"/>
    <w:link w:val="Cmsor5Char"/>
    <w:qFormat/>
    <w:locked/>
    <w:rsid w:val="006F5B26"/>
    <w:pPr>
      <w:keepNext/>
      <w:keepLines/>
      <w:tabs>
        <w:tab w:val="num" w:pos="0"/>
      </w:tabs>
      <w:suppressAutoHyphens/>
      <w:spacing w:before="200" w:after="0"/>
      <w:textAlignment w:val="baseline"/>
      <w:outlineLvl w:val="4"/>
    </w:pPr>
    <w:rPr>
      <w:rFonts w:ascii="Cambria" w:hAnsi="Cambria" w:cs="Times New Roman"/>
      <w:color w:val="243F60"/>
      <w:kern w:val="1"/>
      <w:lang w:eastAsia="ar-SA"/>
    </w:rPr>
  </w:style>
  <w:style w:type="paragraph" w:styleId="Cmsor6">
    <w:name w:val="heading 6"/>
    <w:basedOn w:val="Norml"/>
    <w:next w:val="Szvegtrzs"/>
    <w:link w:val="Cmsor6Char"/>
    <w:qFormat/>
    <w:locked/>
    <w:rsid w:val="006F5B26"/>
    <w:pPr>
      <w:keepNext/>
      <w:keepLines/>
      <w:tabs>
        <w:tab w:val="num" w:pos="0"/>
      </w:tabs>
      <w:suppressAutoHyphens/>
      <w:spacing w:before="200" w:after="0"/>
      <w:textAlignment w:val="baseline"/>
      <w:outlineLvl w:val="5"/>
    </w:pPr>
    <w:rPr>
      <w:rFonts w:ascii="Cambria" w:hAnsi="Cambria" w:cs="Times New Roman"/>
      <w:i/>
      <w:iCs/>
      <w:color w:val="243F60"/>
      <w:kern w:val="1"/>
      <w:lang w:eastAsia="ar-SA"/>
    </w:rPr>
  </w:style>
  <w:style w:type="paragraph" w:styleId="Cmsor7">
    <w:name w:val="heading 7"/>
    <w:basedOn w:val="Norml"/>
    <w:next w:val="Szvegtrzs"/>
    <w:link w:val="Cmsor7Char"/>
    <w:qFormat/>
    <w:locked/>
    <w:rsid w:val="006F5B26"/>
    <w:pPr>
      <w:keepNext/>
      <w:keepLines/>
      <w:tabs>
        <w:tab w:val="num" w:pos="0"/>
      </w:tabs>
      <w:suppressAutoHyphens/>
      <w:spacing w:before="200" w:after="0"/>
      <w:textAlignment w:val="baseline"/>
      <w:outlineLvl w:val="6"/>
    </w:pPr>
    <w:rPr>
      <w:rFonts w:ascii="Cambria" w:hAnsi="Cambria" w:cs="Times New Roman"/>
      <w:i/>
      <w:iCs/>
      <w:color w:val="404040"/>
      <w:kern w:val="1"/>
      <w:lang w:eastAsia="ar-SA"/>
    </w:rPr>
  </w:style>
  <w:style w:type="paragraph" w:styleId="Cmsor8">
    <w:name w:val="heading 8"/>
    <w:basedOn w:val="Norml"/>
    <w:next w:val="Szvegtrzs"/>
    <w:link w:val="Cmsor8Char"/>
    <w:qFormat/>
    <w:locked/>
    <w:rsid w:val="006F5B26"/>
    <w:pPr>
      <w:keepNext/>
      <w:keepLines/>
      <w:tabs>
        <w:tab w:val="num" w:pos="0"/>
      </w:tabs>
      <w:suppressAutoHyphens/>
      <w:spacing w:before="200" w:after="0"/>
      <w:textAlignment w:val="baseline"/>
      <w:outlineLvl w:val="7"/>
    </w:pPr>
    <w:rPr>
      <w:rFonts w:ascii="Cambria" w:hAnsi="Cambria" w:cs="Times New Roman"/>
      <w:color w:val="404040"/>
      <w:kern w:val="1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4E461F"/>
    <w:rPr>
      <w:rFonts w:cs="Times New Roman"/>
    </w:rPr>
  </w:style>
  <w:style w:type="paragraph" w:styleId="llb">
    <w:name w:val="footer"/>
    <w:basedOn w:val="Norml"/>
    <w:link w:val="llb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uiPriority w:val="99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9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Bekezdsalapbettpusa1">
    <w:name w:val="Bekezdés alapbetűtípusa1"/>
    <w:rsid w:val="006F5B26"/>
  </w:style>
  <w:style w:type="character" w:customStyle="1" w:styleId="Lbjegyzet-hivatkozs1">
    <w:name w:val="Lábjegyzet-hivatkozás1"/>
    <w:rsid w:val="006F5B26"/>
    <w:rPr>
      <w:rFonts w:cs="Times New Roman"/>
      <w:position w:val="6"/>
      <w:sz w:val="13"/>
    </w:rPr>
  </w:style>
  <w:style w:type="character" w:customStyle="1" w:styleId="Lbjegyzet-karakterek">
    <w:name w:val="Lábjegyzet-karakterek"/>
    <w:rsid w:val="006F5B26"/>
    <w:rPr>
      <w:position w:val="6"/>
      <w:sz w:val="13"/>
    </w:rPr>
  </w:style>
  <w:style w:type="paragraph" w:customStyle="1" w:styleId="Norml1">
    <w:name w:val="Normál1"/>
    <w:basedOn w:val="Norml"/>
    <w:uiPriority w:val="99"/>
    <w:rsid w:val="006F5B26"/>
    <w:pPr>
      <w:suppressAutoHyphens/>
      <w:spacing w:before="60" w:after="120" w:line="280" w:lineRule="atLeast"/>
      <w:jc w:val="both"/>
      <w:textAlignment w:val="baseline"/>
    </w:pPr>
    <w:rPr>
      <w:rFonts w:ascii="Franklin Gothic Book" w:hAnsi="Franklin Gothic Book" w:cs="Times New Roman"/>
      <w:color w:val="00000A"/>
      <w:kern w:val="1"/>
      <w:lang w:eastAsia="ar-SA"/>
    </w:rPr>
  </w:style>
  <w:style w:type="paragraph" w:customStyle="1" w:styleId="Lbjegyzetszveg1">
    <w:name w:val="Lábjegyzetszöveg1"/>
    <w:basedOn w:val="Norml"/>
    <w:rsid w:val="006F5B26"/>
    <w:pPr>
      <w:suppressAutoHyphens/>
      <w:spacing w:after="0" w:line="100" w:lineRule="atLeast"/>
      <w:textAlignment w:val="baseline"/>
    </w:pPr>
    <w:rPr>
      <w:rFonts w:eastAsia="Calibri"/>
      <w:kern w:val="1"/>
      <w:lang w:eastAsia="ar-SA"/>
    </w:rPr>
  </w:style>
  <w:style w:type="character" w:customStyle="1" w:styleId="Cmsor1Char">
    <w:name w:val="Címsor 1 Char"/>
    <w:link w:val="Cmsor1"/>
    <w:rsid w:val="006F5B26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Cmsor2Char">
    <w:name w:val="Címsor 2 Char"/>
    <w:link w:val="Cmsor2"/>
    <w:rsid w:val="006F5B26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Cmsor3Char">
    <w:name w:val="Címsor 3 Char"/>
    <w:link w:val="Cmsor3"/>
    <w:rsid w:val="006F5B26"/>
    <w:rPr>
      <w:rFonts w:ascii="Cambria" w:eastAsia="Times New Roman" w:hAnsi="Cambria" w:cs="Times New Roman"/>
      <w:b/>
      <w:bCs/>
      <w:color w:val="4F81BD"/>
      <w:kern w:val="1"/>
      <w:lang w:eastAsia="ar-SA"/>
    </w:rPr>
  </w:style>
  <w:style w:type="character" w:customStyle="1" w:styleId="Cmsor4Char">
    <w:name w:val="Címsor 4 Char"/>
    <w:link w:val="Cmsor4"/>
    <w:rsid w:val="006F5B26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Cmsor5Char">
    <w:name w:val="Címsor 5 Char"/>
    <w:link w:val="Cmsor5"/>
    <w:rsid w:val="006F5B26"/>
    <w:rPr>
      <w:rFonts w:ascii="Cambria" w:eastAsia="Times New Roman" w:hAnsi="Cambria" w:cs="Times New Roman"/>
      <w:color w:val="243F60"/>
      <w:kern w:val="1"/>
      <w:lang w:eastAsia="ar-SA"/>
    </w:rPr>
  </w:style>
  <w:style w:type="character" w:customStyle="1" w:styleId="Cmsor6Char">
    <w:name w:val="Címsor 6 Char"/>
    <w:link w:val="Cmsor6"/>
    <w:rsid w:val="006F5B26"/>
    <w:rPr>
      <w:rFonts w:ascii="Cambria" w:eastAsia="Times New Roman" w:hAnsi="Cambria" w:cs="Times New Roman"/>
      <w:i/>
      <w:iCs/>
      <w:color w:val="243F60"/>
      <w:kern w:val="1"/>
      <w:lang w:eastAsia="ar-SA"/>
    </w:rPr>
  </w:style>
  <w:style w:type="character" w:customStyle="1" w:styleId="Cmsor7Char">
    <w:name w:val="Címsor 7 Char"/>
    <w:link w:val="Cmsor7"/>
    <w:rsid w:val="006F5B26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Cmsor8Char">
    <w:name w:val="Címsor 8 Char"/>
    <w:link w:val="Cmsor8"/>
    <w:rsid w:val="006F5B26"/>
    <w:rPr>
      <w:rFonts w:ascii="Cambria" w:eastAsia="Times New Roman" w:hAnsi="Cambria" w:cs="Times New Roman"/>
      <w:color w:val="404040"/>
      <w:kern w:val="1"/>
      <w:lang w:eastAsia="ar-SA"/>
    </w:rPr>
  </w:style>
  <w:style w:type="character" w:customStyle="1" w:styleId="WW8Num1z0">
    <w:name w:val="WW8Num1z0"/>
    <w:rsid w:val="006F5B26"/>
  </w:style>
  <w:style w:type="character" w:customStyle="1" w:styleId="WW8Num1z1">
    <w:name w:val="WW8Num1z1"/>
    <w:rsid w:val="006F5B26"/>
  </w:style>
  <w:style w:type="character" w:customStyle="1" w:styleId="WW8Num1z2">
    <w:name w:val="WW8Num1z2"/>
    <w:rsid w:val="006F5B26"/>
  </w:style>
  <w:style w:type="character" w:customStyle="1" w:styleId="WW8Num1z3">
    <w:name w:val="WW8Num1z3"/>
    <w:rsid w:val="006F5B26"/>
  </w:style>
  <w:style w:type="character" w:customStyle="1" w:styleId="WW8Num1z4">
    <w:name w:val="WW8Num1z4"/>
    <w:rsid w:val="006F5B26"/>
  </w:style>
  <w:style w:type="character" w:customStyle="1" w:styleId="WW8Num1z5">
    <w:name w:val="WW8Num1z5"/>
    <w:rsid w:val="006F5B26"/>
  </w:style>
  <w:style w:type="character" w:customStyle="1" w:styleId="WW8Num1z6">
    <w:name w:val="WW8Num1z6"/>
    <w:rsid w:val="006F5B26"/>
  </w:style>
  <w:style w:type="character" w:customStyle="1" w:styleId="WW8Num1z7">
    <w:name w:val="WW8Num1z7"/>
    <w:rsid w:val="006F5B26"/>
  </w:style>
  <w:style w:type="character" w:customStyle="1" w:styleId="WW8Num1z8">
    <w:name w:val="WW8Num1z8"/>
    <w:rsid w:val="006F5B26"/>
  </w:style>
  <w:style w:type="character" w:customStyle="1" w:styleId="WW8Num2z0">
    <w:name w:val="WW8Num2z0"/>
    <w:rsid w:val="006F5B26"/>
    <w:rPr>
      <w:rFonts w:ascii="Symbol" w:hAnsi="Symbol" w:cs="Symbol"/>
      <w:color w:val="00000A"/>
    </w:rPr>
  </w:style>
  <w:style w:type="character" w:customStyle="1" w:styleId="WW8Num2z2">
    <w:name w:val="WW8Num2z2"/>
    <w:rsid w:val="006F5B26"/>
  </w:style>
  <w:style w:type="character" w:customStyle="1" w:styleId="WW8Num2z3">
    <w:name w:val="WW8Num2z3"/>
    <w:rsid w:val="006F5B26"/>
  </w:style>
  <w:style w:type="character" w:customStyle="1" w:styleId="WW8Num2z4">
    <w:name w:val="WW8Num2z4"/>
    <w:rsid w:val="006F5B26"/>
    <w:rPr>
      <w:rFonts w:cs="Times New Roman"/>
    </w:rPr>
  </w:style>
  <w:style w:type="character" w:customStyle="1" w:styleId="WW8Num3z0">
    <w:name w:val="WW8Num3z0"/>
    <w:rsid w:val="006F5B26"/>
    <w:rPr>
      <w:rFonts w:cs="Times New Roman"/>
    </w:rPr>
  </w:style>
  <w:style w:type="character" w:customStyle="1" w:styleId="WW8Num3z2">
    <w:name w:val="WW8Num3z2"/>
    <w:rsid w:val="006F5B26"/>
    <w:rPr>
      <w:rFonts w:cs="Times New Roman"/>
    </w:rPr>
  </w:style>
  <w:style w:type="character" w:customStyle="1" w:styleId="WW8Num4z0">
    <w:name w:val="WW8Num4z0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8Num4z1">
    <w:name w:val="WW8Num4z1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4z2">
    <w:name w:val="WW8Num4z2"/>
    <w:rsid w:val="006F5B26"/>
    <w:rPr>
      <w:rFonts w:eastAsia="Times New Roman" w:cs="Calibri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8Num4z3">
    <w:name w:val="WW8Num4z3"/>
    <w:rsid w:val="006F5B26"/>
    <w:rPr>
      <w:rFonts w:ascii="Times New Roman" w:hAnsi="Times New Roman" w:cs="Times New Roman"/>
    </w:rPr>
  </w:style>
  <w:style w:type="character" w:customStyle="1" w:styleId="WW8Num4z4">
    <w:name w:val="WW8Num4z4"/>
    <w:rsid w:val="006F5B26"/>
    <w:rPr>
      <w:rFonts w:eastAsia="Times New Roman" w:cs="Arial"/>
    </w:rPr>
  </w:style>
  <w:style w:type="character" w:customStyle="1" w:styleId="WW8Num4z5">
    <w:name w:val="WW8Num4z5"/>
    <w:rsid w:val="006F5B26"/>
    <w:rPr>
      <w:rFonts w:cs="Times New Roman"/>
    </w:rPr>
  </w:style>
  <w:style w:type="character" w:customStyle="1" w:styleId="WW8Num5z0">
    <w:name w:val="WW8Num5z0"/>
    <w:rsid w:val="006F5B26"/>
    <w:rPr>
      <w:rFonts w:ascii="Symbol" w:hAnsi="Symbol" w:cs="Symbol"/>
    </w:rPr>
  </w:style>
  <w:style w:type="character" w:customStyle="1" w:styleId="WW8Num5z1">
    <w:name w:val="WW8Num5z1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5z2">
    <w:name w:val="WW8Num5z2"/>
    <w:rsid w:val="006F5B26"/>
    <w:rPr>
      <w:rFonts w:cs="Times New Roman"/>
    </w:rPr>
  </w:style>
  <w:style w:type="character" w:customStyle="1" w:styleId="WW8Num5z3">
    <w:name w:val="WW8Num5z3"/>
    <w:rsid w:val="006F5B26"/>
    <w:rPr>
      <w:rFonts w:ascii="Times New Roman" w:hAnsi="Times New Roman" w:cs="Times New Roman"/>
    </w:rPr>
  </w:style>
  <w:style w:type="character" w:customStyle="1" w:styleId="WW8Num5z4">
    <w:name w:val="WW8Num5z4"/>
    <w:rsid w:val="006F5B26"/>
    <w:rPr>
      <w:rFonts w:eastAsia="Times New Roman" w:cs="Arial"/>
    </w:rPr>
  </w:style>
  <w:style w:type="character" w:customStyle="1" w:styleId="WW8Num5z5">
    <w:name w:val="WW8Num5z5"/>
    <w:rsid w:val="006F5B26"/>
    <w:rPr>
      <w:rFonts w:cs="Times New Roman"/>
    </w:rPr>
  </w:style>
  <w:style w:type="character" w:customStyle="1" w:styleId="WW8Num6z0">
    <w:name w:val="WW8Num6z0"/>
    <w:rsid w:val="006F5B26"/>
    <w:rPr>
      <w:rFonts w:ascii="Arial" w:hAnsi="Arial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szCs w:val="28"/>
      <w:u w:val="none"/>
      <w:vertAlign w:val="baseline"/>
    </w:rPr>
  </w:style>
  <w:style w:type="character" w:customStyle="1" w:styleId="WW8Num6z1">
    <w:name w:val="WW8Num6z1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6z2">
    <w:name w:val="WW8Num6z2"/>
    <w:rsid w:val="006F5B26"/>
    <w:rPr>
      <w:rFonts w:ascii="Symbol" w:hAnsi="Symbol" w:cs="Symbol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8Num6z3">
    <w:name w:val="WW8Num6z3"/>
    <w:rsid w:val="006F5B26"/>
    <w:rPr>
      <w:rFonts w:ascii="Times New Roman" w:hAnsi="Times New Roman" w:cs="Times New Roman"/>
    </w:rPr>
  </w:style>
  <w:style w:type="character" w:customStyle="1" w:styleId="WW8Num6z4">
    <w:name w:val="WW8Num6z4"/>
    <w:rsid w:val="006F5B26"/>
    <w:rPr>
      <w:rFonts w:eastAsia="Times New Roman" w:cs="Arial"/>
    </w:rPr>
  </w:style>
  <w:style w:type="character" w:customStyle="1" w:styleId="WW8Num6z5">
    <w:name w:val="WW8Num6z5"/>
    <w:rsid w:val="006F5B26"/>
    <w:rPr>
      <w:rFonts w:cs="Times New Roman"/>
    </w:rPr>
  </w:style>
  <w:style w:type="character" w:customStyle="1" w:styleId="WW8Num6z6">
    <w:name w:val="WW8Num6z6"/>
    <w:rsid w:val="006F5B26"/>
  </w:style>
  <w:style w:type="character" w:customStyle="1" w:styleId="WW8Num6z7">
    <w:name w:val="WW8Num6z7"/>
    <w:rsid w:val="006F5B26"/>
  </w:style>
  <w:style w:type="character" w:customStyle="1" w:styleId="WW8Num6z8">
    <w:name w:val="WW8Num6z8"/>
    <w:rsid w:val="006F5B26"/>
  </w:style>
  <w:style w:type="character" w:customStyle="1" w:styleId="WW8Num7z0">
    <w:name w:val="WW8Num7z0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8Num7z1">
    <w:name w:val="WW8Num7z1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7z2">
    <w:name w:val="WW8Num7z2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8Num8z0">
    <w:name w:val="WW8Num8z0"/>
    <w:rsid w:val="006F5B26"/>
    <w:rPr>
      <w:rFonts w:ascii="Symbol" w:hAnsi="Symbol" w:cs="Symbol"/>
      <w:color w:val="auto"/>
      <w:sz w:val="28"/>
      <w:szCs w:val="28"/>
    </w:rPr>
  </w:style>
  <w:style w:type="character" w:customStyle="1" w:styleId="WW8Num8z1">
    <w:name w:val="WW8Num8z1"/>
    <w:rsid w:val="006F5B26"/>
  </w:style>
  <w:style w:type="character" w:customStyle="1" w:styleId="WW8Num8z2">
    <w:name w:val="WW8Num8z2"/>
    <w:rsid w:val="006F5B26"/>
    <w:rPr>
      <w:rFonts w:cs="Arial"/>
    </w:rPr>
  </w:style>
  <w:style w:type="character" w:customStyle="1" w:styleId="WW8Num8z3">
    <w:name w:val="WW8Num8z3"/>
    <w:rsid w:val="006F5B26"/>
  </w:style>
  <w:style w:type="character" w:customStyle="1" w:styleId="WW8Num8z4">
    <w:name w:val="WW8Num8z4"/>
    <w:rsid w:val="006F5B26"/>
  </w:style>
  <w:style w:type="character" w:customStyle="1" w:styleId="WW8Num8z5">
    <w:name w:val="WW8Num8z5"/>
    <w:rsid w:val="006F5B26"/>
  </w:style>
  <w:style w:type="character" w:customStyle="1" w:styleId="WW8Num9z0">
    <w:name w:val="WW8Num9z0"/>
    <w:rsid w:val="006F5B26"/>
    <w:rPr>
      <w:rFonts w:ascii="Symbol" w:hAnsi="Symbol" w:cs="Symbol"/>
    </w:rPr>
  </w:style>
  <w:style w:type="character" w:customStyle="1" w:styleId="WW8Num9z1">
    <w:name w:val="WW8Num9z1"/>
    <w:rsid w:val="006F5B26"/>
    <w:rPr>
      <w:rFonts w:ascii="Courier New" w:hAnsi="Courier New" w:cs="Courier New"/>
    </w:rPr>
  </w:style>
  <w:style w:type="character" w:customStyle="1" w:styleId="WW8Num9z2">
    <w:name w:val="WW8Num9z2"/>
    <w:rsid w:val="006F5B26"/>
    <w:rPr>
      <w:rFonts w:ascii="Wingdings" w:hAnsi="Wingdings" w:cs="Wingdings"/>
    </w:rPr>
  </w:style>
  <w:style w:type="character" w:customStyle="1" w:styleId="WW8Num9z3">
    <w:name w:val="WW8Num9z3"/>
    <w:rsid w:val="006F5B26"/>
    <w:rPr>
      <w:rFonts w:ascii="Times New Roman" w:hAnsi="Times New Roman" w:cs="Times New Roman"/>
    </w:rPr>
  </w:style>
  <w:style w:type="character" w:customStyle="1" w:styleId="WW8Num9z4">
    <w:name w:val="WW8Num9z4"/>
    <w:rsid w:val="006F5B26"/>
    <w:rPr>
      <w:rFonts w:eastAsia="Times New Roman" w:cs="Arial"/>
    </w:rPr>
  </w:style>
  <w:style w:type="character" w:customStyle="1" w:styleId="WW8Num9z5">
    <w:name w:val="WW8Num9z5"/>
    <w:rsid w:val="006F5B26"/>
    <w:rPr>
      <w:rFonts w:cs="Times New Roman"/>
    </w:rPr>
  </w:style>
  <w:style w:type="character" w:customStyle="1" w:styleId="WW8Num10z0">
    <w:name w:val="WW8Num10z0"/>
    <w:rsid w:val="006F5B26"/>
  </w:style>
  <w:style w:type="character" w:customStyle="1" w:styleId="WW8Num10z1">
    <w:name w:val="WW8Num10z1"/>
    <w:rsid w:val="006F5B26"/>
  </w:style>
  <w:style w:type="character" w:customStyle="1" w:styleId="WW8Num10z2">
    <w:name w:val="WW8Num10z2"/>
    <w:rsid w:val="006F5B26"/>
  </w:style>
  <w:style w:type="character" w:customStyle="1" w:styleId="WW8Num10z3">
    <w:name w:val="WW8Num10z3"/>
    <w:rsid w:val="006F5B26"/>
  </w:style>
  <w:style w:type="character" w:customStyle="1" w:styleId="WW8Num10z4">
    <w:name w:val="WW8Num10z4"/>
    <w:rsid w:val="006F5B26"/>
  </w:style>
  <w:style w:type="character" w:customStyle="1" w:styleId="WW8Num10z5">
    <w:name w:val="WW8Num10z5"/>
    <w:rsid w:val="006F5B26"/>
  </w:style>
  <w:style w:type="character" w:customStyle="1" w:styleId="WW8Num11z0">
    <w:name w:val="WW8Num11z0"/>
    <w:rsid w:val="006F5B26"/>
    <w:rPr>
      <w:rFonts w:ascii="Franklin Gothic Book" w:hAnsi="Franklin Gothic Book" w:cs="Times New Roman"/>
      <w:color w:val="00000A"/>
    </w:rPr>
  </w:style>
  <w:style w:type="character" w:customStyle="1" w:styleId="WW8Num11z1">
    <w:name w:val="WW8Num11z1"/>
    <w:rsid w:val="006F5B26"/>
    <w:rPr>
      <w:rFonts w:ascii="Courier New" w:hAnsi="Courier New" w:cs="Courier New"/>
    </w:rPr>
  </w:style>
  <w:style w:type="character" w:customStyle="1" w:styleId="WW8Num11z2">
    <w:name w:val="WW8Num11z2"/>
    <w:rsid w:val="006F5B26"/>
    <w:rPr>
      <w:rFonts w:ascii="Wingdings" w:hAnsi="Wingdings" w:cs="Wingdings"/>
    </w:rPr>
  </w:style>
  <w:style w:type="character" w:customStyle="1" w:styleId="WW8Num11z3">
    <w:name w:val="WW8Num11z3"/>
    <w:rsid w:val="006F5B26"/>
    <w:rPr>
      <w:rFonts w:ascii="Symbol" w:hAnsi="Symbol" w:cs="Symbol"/>
    </w:rPr>
  </w:style>
  <w:style w:type="character" w:customStyle="1" w:styleId="WW8Num11z4">
    <w:name w:val="WW8Num11z4"/>
    <w:rsid w:val="006F5B26"/>
    <w:rPr>
      <w:rFonts w:eastAsia="Times New Roman" w:cs="Arial"/>
    </w:rPr>
  </w:style>
  <w:style w:type="character" w:customStyle="1" w:styleId="WW8Num11z5">
    <w:name w:val="WW8Num11z5"/>
    <w:rsid w:val="006F5B26"/>
    <w:rPr>
      <w:rFonts w:cs="Times New Roman"/>
    </w:rPr>
  </w:style>
  <w:style w:type="character" w:customStyle="1" w:styleId="WW8Num12z0">
    <w:name w:val="WW8Num12z0"/>
    <w:rsid w:val="006F5B26"/>
  </w:style>
  <w:style w:type="character" w:customStyle="1" w:styleId="WW8Num12z1">
    <w:name w:val="WW8Num12z1"/>
    <w:rsid w:val="006F5B26"/>
  </w:style>
  <w:style w:type="character" w:customStyle="1" w:styleId="WW8Num12z2">
    <w:name w:val="WW8Num12z2"/>
    <w:rsid w:val="006F5B26"/>
  </w:style>
  <w:style w:type="character" w:customStyle="1" w:styleId="WW8Num12z3">
    <w:name w:val="WW8Num12z3"/>
    <w:rsid w:val="006F5B26"/>
  </w:style>
  <w:style w:type="character" w:customStyle="1" w:styleId="WW8Num13z0">
    <w:name w:val="WW8Num13z0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8Num13z1">
    <w:name w:val="WW8Num13z1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13z2">
    <w:name w:val="WW8Num13z2"/>
    <w:rsid w:val="006F5B26"/>
    <w:rPr>
      <w:rFonts w:ascii="Arial" w:eastAsia="Times New Roman" w:hAnsi="Arial" w:cs="Calibri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szCs w:val="28"/>
      <w:u w:val="none"/>
      <w:vertAlign w:val="baseline"/>
    </w:rPr>
  </w:style>
  <w:style w:type="character" w:customStyle="1" w:styleId="WW8Num13z3">
    <w:name w:val="WW8Num13z3"/>
    <w:rsid w:val="006F5B26"/>
    <w:rPr>
      <w:rFonts w:ascii="Times New Roman" w:hAnsi="Times New Roman" w:cs="Times New Roman"/>
      <w:b w:val="0"/>
      <w:bCs w:val="0"/>
      <w:iCs/>
      <w:color w:val="auto"/>
      <w:sz w:val="28"/>
      <w:szCs w:val="28"/>
    </w:rPr>
  </w:style>
  <w:style w:type="character" w:customStyle="1" w:styleId="WW8Num13z4">
    <w:name w:val="WW8Num13z4"/>
    <w:rsid w:val="006F5B26"/>
    <w:rPr>
      <w:rFonts w:eastAsia="Times New Roman" w:cs="Arial"/>
    </w:rPr>
  </w:style>
  <w:style w:type="character" w:customStyle="1" w:styleId="WW8Num13z5">
    <w:name w:val="WW8Num13z5"/>
    <w:rsid w:val="006F5B26"/>
    <w:rPr>
      <w:rFonts w:cs="Times New Roman"/>
    </w:rPr>
  </w:style>
  <w:style w:type="character" w:customStyle="1" w:styleId="WW8Num13z6">
    <w:name w:val="WW8Num13z6"/>
    <w:rsid w:val="006F5B26"/>
  </w:style>
  <w:style w:type="character" w:customStyle="1" w:styleId="WW8Num13z7">
    <w:name w:val="WW8Num13z7"/>
    <w:rsid w:val="006F5B26"/>
  </w:style>
  <w:style w:type="character" w:customStyle="1" w:styleId="WW8Num13z8">
    <w:name w:val="WW8Num13z8"/>
    <w:rsid w:val="006F5B26"/>
  </w:style>
  <w:style w:type="character" w:customStyle="1" w:styleId="WW8Num14z0">
    <w:name w:val="WW8Num14z0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8Num14z1">
    <w:name w:val="WW8Num14z1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14z3">
    <w:name w:val="WW8Num14z3"/>
    <w:rsid w:val="006F5B26"/>
    <w:rPr>
      <w:rFonts w:ascii="Times New Roman" w:hAnsi="Times New Roman" w:cs="Times New Roman"/>
    </w:rPr>
  </w:style>
  <w:style w:type="character" w:customStyle="1" w:styleId="WW8Num14z4">
    <w:name w:val="WW8Num14z4"/>
    <w:rsid w:val="006F5B26"/>
    <w:rPr>
      <w:rFonts w:eastAsia="Times New Roman" w:cs="Arial"/>
    </w:rPr>
  </w:style>
  <w:style w:type="character" w:customStyle="1" w:styleId="WW8Num15z0">
    <w:name w:val="WW8Num15z0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8Num15z1">
    <w:name w:val="WW8Num15z1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15z2">
    <w:name w:val="WW8Num15z2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8Num15z3">
    <w:name w:val="WW8Num15z3"/>
    <w:rsid w:val="006F5B26"/>
    <w:rPr>
      <w:rFonts w:ascii="Times New Roman" w:hAnsi="Times New Roman" w:cs="Times New Roman"/>
    </w:rPr>
  </w:style>
  <w:style w:type="character" w:customStyle="1" w:styleId="WW8Num15z4">
    <w:name w:val="WW8Num15z4"/>
    <w:rsid w:val="006F5B26"/>
    <w:rPr>
      <w:rFonts w:eastAsia="Times New Roman" w:cs="Arial"/>
    </w:rPr>
  </w:style>
  <w:style w:type="character" w:customStyle="1" w:styleId="WW8Num15z5">
    <w:name w:val="WW8Num15z5"/>
    <w:rsid w:val="006F5B26"/>
    <w:rPr>
      <w:rFonts w:cs="Times New Roman"/>
    </w:rPr>
  </w:style>
  <w:style w:type="character" w:customStyle="1" w:styleId="WW8Num15z6">
    <w:name w:val="WW8Num15z6"/>
    <w:rsid w:val="006F5B26"/>
  </w:style>
  <w:style w:type="character" w:customStyle="1" w:styleId="WW8Num15z7">
    <w:name w:val="WW8Num15z7"/>
    <w:rsid w:val="006F5B26"/>
  </w:style>
  <w:style w:type="character" w:customStyle="1" w:styleId="WW8Num15z8">
    <w:name w:val="WW8Num15z8"/>
    <w:rsid w:val="006F5B26"/>
  </w:style>
  <w:style w:type="character" w:customStyle="1" w:styleId="WW8Num16z0">
    <w:name w:val="WW8Num16z0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8Num16z1">
    <w:name w:val="WW8Num16z1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16z2">
    <w:name w:val="WW8Num16z2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8Num16z3">
    <w:name w:val="WW8Num16z3"/>
    <w:rsid w:val="006F5B26"/>
    <w:rPr>
      <w:rFonts w:ascii="Times New Roman" w:hAnsi="Times New Roman" w:cs="Times New Roman"/>
    </w:rPr>
  </w:style>
  <w:style w:type="character" w:customStyle="1" w:styleId="WW8Num16z4">
    <w:name w:val="WW8Num16z4"/>
    <w:rsid w:val="006F5B26"/>
    <w:rPr>
      <w:rFonts w:eastAsia="Times New Roman" w:cs="Arial"/>
    </w:rPr>
  </w:style>
  <w:style w:type="character" w:customStyle="1" w:styleId="WW8Num16z5">
    <w:name w:val="WW8Num16z5"/>
    <w:rsid w:val="006F5B26"/>
    <w:rPr>
      <w:rFonts w:cs="Times New Roman"/>
    </w:rPr>
  </w:style>
  <w:style w:type="character" w:customStyle="1" w:styleId="WW8Num17z0">
    <w:name w:val="WW8Num17z0"/>
    <w:rsid w:val="006F5B26"/>
    <w:rPr>
      <w:rFonts w:ascii="Franklin Gothic Book" w:hAnsi="Franklin Gothic Book" w:cs="Franklin Gothic Book"/>
      <w:color w:val="auto"/>
    </w:rPr>
  </w:style>
  <w:style w:type="character" w:customStyle="1" w:styleId="WW8Num17z1">
    <w:name w:val="WW8Num17z1"/>
    <w:rsid w:val="006F5B26"/>
    <w:rPr>
      <w:rFonts w:ascii="Courier New" w:hAnsi="Courier New" w:cs="Courier New"/>
    </w:rPr>
  </w:style>
  <w:style w:type="character" w:customStyle="1" w:styleId="WW8Num17z2">
    <w:name w:val="WW8Num17z2"/>
    <w:rsid w:val="006F5B26"/>
    <w:rPr>
      <w:rFonts w:ascii="Wingdings" w:hAnsi="Wingdings" w:cs="Wingdings"/>
    </w:rPr>
  </w:style>
  <w:style w:type="character" w:customStyle="1" w:styleId="WW8Num18z0">
    <w:name w:val="WW8Num18z0"/>
    <w:rsid w:val="006F5B26"/>
  </w:style>
  <w:style w:type="character" w:customStyle="1" w:styleId="WW8Num18z1">
    <w:name w:val="WW8Num18z1"/>
    <w:rsid w:val="006F5B26"/>
  </w:style>
  <w:style w:type="character" w:customStyle="1" w:styleId="WW8Num18z2">
    <w:name w:val="WW8Num18z2"/>
    <w:rsid w:val="006F5B26"/>
  </w:style>
  <w:style w:type="character" w:customStyle="1" w:styleId="WW8Num18z3">
    <w:name w:val="WW8Num18z3"/>
    <w:rsid w:val="006F5B26"/>
    <w:rPr>
      <w:rFonts w:ascii="Arial" w:hAnsi="Arial" w:cs="Arial"/>
      <w:iCs/>
      <w:color w:val="auto"/>
      <w:sz w:val="28"/>
      <w:szCs w:val="28"/>
    </w:rPr>
  </w:style>
  <w:style w:type="character" w:customStyle="1" w:styleId="WW8Num18z4">
    <w:name w:val="WW8Num18z4"/>
    <w:rsid w:val="006F5B26"/>
  </w:style>
  <w:style w:type="character" w:customStyle="1" w:styleId="WW8Num18z5">
    <w:name w:val="WW8Num18z5"/>
    <w:rsid w:val="006F5B26"/>
  </w:style>
  <w:style w:type="character" w:customStyle="1" w:styleId="WW8Num18z6">
    <w:name w:val="WW8Num18z6"/>
    <w:rsid w:val="006F5B26"/>
  </w:style>
  <w:style w:type="character" w:customStyle="1" w:styleId="WW8Num18z7">
    <w:name w:val="WW8Num18z7"/>
    <w:rsid w:val="006F5B26"/>
  </w:style>
  <w:style w:type="character" w:customStyle="1" w:styleId="WW8Num18z8">
    <w:name w:val="WW8Num18z8"/>
    <w:rsid w:val="006F5B26"/>
  </w:style>
  <w:style w:type="character" w:customStyle="1" w:styleId="WW8Num19z0">
    <w:name w:val="WW8Num19z0"/>
    <w:rsid w:val="006F5B26"/>
    <w:rPr>
      <w:rFonts w:ascii="Franklin Gothic Book" w:hAnsi="Franklin Gothic Book" w:cs="Franklin Gothic Book"/>
    </w:rPr>
  </w:style>
  <w:style w:type="character" w:customStyle="1" w:styleId="WW8Num19z1">
    <w:name w:val="WW8Num19z1"/>
    <w:rsid w:val="006F5B26"/>
    <w:rPr>
      <w:rFonts w:ascii="Wingdings" w:hAnsi="Wingdings" w:cs="Wingdings"/>
    </w:rPr>
  </w:style>
  <w:style w:type="character" w:customStyle="1" w:styleId="WW8Num19z2">
    <w:name w:val="WW8Num19z2"/>
    <w:rsid w:val="006F5B26"/>
    <w:rPr>
      <w:rFonts w:ascii="Wingdings" w:hAnsi="Wingdings" w:cs="Wingdings"/>
    </w:rPr>
  </w:style>
  <w:style w:type="character" w:customStyle="1" w:styleId="WW8Num19z3">
    <w:name w:val="WW8Num19z3"/>
    <w:rsid w:val="006F5B26"/>
    <w:rPr>
      <w:rFonts w:ascii="Symbol" w:hAnsi="Symbol" w:cs="Symbol"/>
    </w:rPr>
  </w:style>
  <w:style w:type="character" w:customStyle="1" w:styleId="WW8Num20z0">
    <w:name w:val="WW8Num20z0"/>
    <w:rsid w:val="006F5B26"/>
    <w:rPr>
      <w:rFonts w:cs="Arial"/>
      <w:color w:val="00000A"/>
    </w:rPr>
  </w:style>
  <w:style w:type="character" w:customStyle="1" w:styleId="WW8Num20z1">
    <w:name w:val="WW8Num20z1"/>
    <w:rsid w:val="006F5B26"/>
  </w:style>
  <w:style w:type="character" w:customStyle="1" w:styleId="WW8Num20z2">
    <w:name w:val="WW8Num20z2"/>
    <w:rsid w:val="006F5B26"/>
  </w:style>
  <w:style w:type="character" w:customStyle="1" w:styleId="WW8Num20z3">
    <w:name w:val="WW8Num20z3"/>
    <w:rsid w:val="006F5B26"/>
  </w:style>
  <w:style w:type="character" w:customStyle="1" w:styleId="WW8Num20z4">
    <w:name w:val="WW8Num20z4"/>
    <w:rsid w:val="006F5B26"/>
  </w:style>
  <w:style w:type="character" w:customStyle="1" w:styleId="WW8Num20z5">
    <w:name w:val="WW8Num20z5"/>
    <w:rsid w:val="006F5B26"/>
  </w:style>
  <w:style w:type="character" w:customStyle="1" w:styleId="WW8Num20z6">
    <w:name w:val="WW8Num20z6"/>
    <w:rsid w:val="006F5B26"/>
  </w:style>
  <w:style w:type="character" w:customStyle="1" w:styleId="WW8Num20z7">
    <w:name w:val="WW8Num20z7"/>
    <w:rsid w:val="006F5B26"/>
  </w:style>
  <w:style w:type="character" w:customStyle="1" w:styleId="WW8Num20z8">
    <w:name w:val="WW8Num20z8"/>
    <w:rsid w:val="006F5B26"/>
  </w:style>
  <w:style w:type="character" w:customStyle="1" w:styleId="WW8Num21z0">
    <w:name w:val="WW8Num21z0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8Num21z1">
    <w:name w:val="WW8Num21z1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21z2">
    <w:name w:val="WW8Num21z2"/>
    <w:rsid w:val="006F5B26"/>
    <w:rPr>
      <w:rFonts w:eastAsia="Times New Roman" w:cs="Calibri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8Num21z3">
    <w:name w:val="WW8Num21z3"/>
    <w:rsid w:val="006F5B26"/>
    <w:rPr>
      <w:rFonts w:ascii="Times New Roman" w:hAnsi="Times New Roman" w:cs="Times New Roman"/>
    </w:rPr>
  </w:style>
  <w:style w:type="character" w:customStyle="1" w:styleId="WW8Num22z0">
    <w:name w:val="WW8Num22z0"/>
    <w:rsid w:val="006F5B26"/>
  </w:style>
  <w:style w:type="character" w:customStyle="1" w:styleId="WW8Num22z1">
    <w:name w:val="WW8Num22z1"/>
    <w:rsid w:val="006F5B26"/>
  </w:style>
  <w:style w:type="character" w:customStyle="1" w:styleId="WW8Num22z2">
    <w:name w:val="WW8Num22z2"/>
    <w:rsid w:val="006F5B26"/>
  </w:style>
  <w:style w:type="character" w:customStyle="1" w:styleId="WW8Num22z3">
    <w:name w:val="WW8Num22z3"/>
    <w:rsid w:val="006F5B26"/>
  </w:style>
  <w:style w:type="character" w:customStyle="1" w:styleId="WW8Num22z4">
    <w:name w:val="WW8Num22z4"/>
    <w:rsid w:val="006F5B26"/>
  </w:style>
  <w:style w:type="character" w:customStyle="1" w:styleId="WW8Num22z5">
    <w:name w:val="WW8Num22z5"/>
    <w:rsid w:val="006F5B26"/>
  </w:style>
  <w:style w:type="character" w:customStyle="1" w:styleId="WW8Num22z6">
    <w:name w:val="WW8Num22z6"/>
    <w:rsid w:val="006F5B26"/>
  </w:style>
  <w:style w:type="character" w:customStyle="1" w:styleId="WW8Num22z7">
    <w:name w:val="WW8Num22z7"/>
    <w:rsid w:val="006F5B26"/>
  </w:style>
  <w:style w:type="character" w:customStyle="1" w:styleId="WW8Num22z8">
    <w:name w:val="WW8Num22z8"/>
    <w:rsid w:val="006F5B26"/>
  </w:style>
  <w:style w:type="character" w:customStyle="1" w:styleId="WW8Num23z0">
    <w:name w:val="WW8Num23z0"/>
    <w:rsid w:val="006F5B26"/>
  </w:style>
  <w:style w:type="character" w:customStyle="1" w:styleId="WW8Num23z1">
    <w:name w:val="WW8Num23z1"/>
    <w:rsid w:val="006F5B26"/>
  </w:style>
  <w:style w:type="character" w:customStyle="1" w:styleId="WW8Num23z2">
    <w:name w:val="WW8Num23z2"/>
    <w:rsid w:val="006F5B26"/>
  </w:style>
  <w:style w:type="character" w:customStyle="1" w:styleId="WW8Num23z3">
    <w:name w:val="WW8Num23z3"/>
    <w:rsid w:val="006F5B26"/>
  </w:style>
  <w:style w:type="character" w:customStyle="1" w:styleId="WW8Num23z4">
    <w:name w:val="WW8Num23z4"/>
    <w:rsid w:val="006F5B26"/>
  </w:style>
  <w:style w:type="character" w:customStyle="1" w:styleId="WW8Num23z5">
    <w:name w:val="WW8Num23z5"/>
    <w:rsid w:val="006F5B26"/>
  </w:style>
  <w:style w:type="character" w:customStyle="1" w:styleId="WW8Num23z6">
    <w:name w:val="WW8Num23z6"/>
    <w:rsid w:val="006F5B26"/>
  </w:style>
  <w:style w:type="character" w:customStyle="1" w:styleId="WW8Num23z7">
    <w:name w:val="WW8Num23z7"/>
    <w:rsid w:val="006F5B26"/>
  </w:style>
  <w:style w:type="character" w:customStyle="1" w:styleId="WW8Num23z8">
    <w:name w:val="WW8Num23z8"/>
    <w:rsid w:val="006F5B26"/>
  </w:style>
  <w:style w:type="character" w:customStyle="1" w:styleId="WW8Num24z0">
    <w:name w:val="WW8Num24z0"/>
    <w:rsid w:val="006F5B26"/>
    <w:rPr>
      <w:rFonts w:ascii="Symbol" w:hAnsi="Symbol" w:cs="Symbol"/>
    </w:rPr>
  </w:style>
  <w:style w:type="character" w:customStyle="1" w:styleId="WW8Num24z1">
    <w:name w:val="WW8Num24z1"/>
    <w:rsid w:val="006F5B26"/>
    <w:rPr>
      <w:rFonts w:ascii="Courier New" w:hAnsi="Courier New" w:cs="Courier New"/>
    </w:rPr>
  </w:style>
  <w:style w:type="character" w:customStyle="1" w:styleId="WW8Num24z2">
    <w:name w:val="WW8Num24z2"/>
    <w:rsid w:val="006F5B26"/>
    <w:rPr>
      <w:rFonts w:ascii="Wingdings" w:hAnsi="Wingdings" w:cs="Wingdings"/>
    </w:rPr>
  </w:style>
  <w:style w:type="character" w:customStyle="1" w:styleId="WW8Num24z3">
    <w:name w:val="WW8Num24z3"/>
    <w:rsid w:val="006F5B26"/>
  </w:style>
  <w:style w:type="character" w:customStyle="1" w:styleId="WW8Num24z4">
    <w:name w:val="WW8Num24z4"/>
    <w:rsid w:val="006F5B26"/>
  </w:style>
  <w:style w:type="character" w:customStyle="1" w:styleId="WW8Num24z5">
    <w:name w:val="WW8Num24z5"/>
    <w:rsid w:val="006F5B26"/>
  </w:style>
  <w:style w:type="character" w:customStyle="1" w:styleId="WW8Num24z6">
    <w:name w:val="WW8Num24z6"/>
    <w:rsid w:val="006F5B26"/>
  </w:style>
  <w:style w:type="character" w:customStyle="1" w:styleId="WW8Num24z7">
    <w:name w:val="WW8Num24z7"/>
    <w:rsid w:val="006F5B26"/>
  </w:style>
  <w:style w:type="character" w:customStyle="1" w:styleId="WW8Num24z8">
    <w:name w:val="WW8Num24z8"/>
    <w:rsid w:val="006F5B26"/>
  </w:style>
  <w:style w:type="character" w:customStyle="1" w:styleId="WW8Num25z0">
    <w:name w:val="WW8Num25z0"/>
    <w:rsid w:val="006F5B26"/>
  </w:style>
  <w:style w:type="character" w:customStyle="1" w:styleId="WW8Num25z1">
    <w:name w:val="WW8Num25z1"/>
    <w:rsid w:val="006F5B26"/>
  </w:style>
  <w:style w:type="character" w:customStyle="1" w:styleId="WW8Num25z2">
    <w:name w:val="WW8Num25z2"/>
    <w:rsid w:val="006F5B26"/>
  </w:style>
  <w:style w:type="character" w:customStyle="1" w:styleId="WW8Num25z3">
    <w:name w:val="WW8Num25z3"/>
    <w:rsid w:val="006F5B26"/>
  </w:style>
  <w:style w:type="character" w:customStyle="1" w:styleId="WW8Num25z4">
    <w:name w:val="WW8Num25z4"/>
    <w:rsid w:val="006F5B26"/>
  </w:style>
  <w:style w:type="character" w:customStyle="1" w:styleId="WW8Num25z5">
    <w:name w:val="WW8Num25z5"/>
    <w:rsid w:val="006F5B26"/>
  </w:style>
  <w:style w:type="character" w:customStyle="1" w:styleId="WW8Num26z0">
    <w:name w:val="WW8Num26z0"/>
    <w:rsid w:val="006F5B26"/>
  </w:style>
  <w:style w:type="character" w:customStyle="1" w:styleId="WW8Num26z1">
    <w:name w:val="WW8Num26z1"/>
    <w:rsid w:val="006F5B26"/>
  </w:style>
  <w:style w:type="character" w:customStyle="1" w:styleId="WW8Num26z2">
    <w:name w:val="WW8Num26z2"/>
    <w:rsid w:val="006F5B26"/>
    <w:rPr>
      <w:rFonts w:cs="Arial"/>
      <w:color w:val="00000A"/>
    </w:rPr>
  </w:style>
  <w:style w:type="character" w:customStyle="1" w:styleId="WW8Num26z3">
    <w:name w:val="WW8Num26z3"/>
    <w:rsid w:val="006F5B26"/>
  </w:style>
  <w:style w:type="character" w:customStyle="1" w:styleId="WW8Num26z4">
    <w:name w:val="WW8Num26z4"/>
    <w:rsid w:val="006F5B26"/>
  </w:style>
  <w:style w:type="character" w:customStyle="1" w:styleId="WW8Num26z5">
    <w:name w:val="WW8Num26z5"/>
    <w:rsid w:val="006F5B26"/>
  </w:style>
  <w:style w:type="character" w:customStyle="1" w:styleId="WW8Num27z0">
    <w:name w:val="WW8Num27z0"/>
    <w:rsid w:val="006F5B26"/>
    <w:rPr>
      <w:rFonts w:ascii="Franklin Gothic Book" w:hAnsi="Franklin Gothic Book" w:cs="Franklin Gothic Book"/>
    </w:rPr>
  </w:style>
  <w:style w:type="character" w:customStyle="1" w:styleId="WW8Num27z1">
    <w:name w:val="WW8Num27z1"/>
    <w:rsid w:val="006F5B26"/>
    <w:rPr>
      <w:rFonts w:ascii="Courier New" w:hAnsi="Courier New" w:cs="Courier New"/>
    </w:rPr>
  </w:style>
  <w:style w:type="character" w:customStyle="1" w:styleId="WW8Num27z2">
    <w:name w:val="WW8Num27z2"/>
    <w:rsid w:val="006F5B26"/>
    <w:rPr>
      <w:rFonts w:ascii="Wingdings" w:hAnsi="Wingdings" w:cs="Wingdings"/>
    </w:rPr>
  </w:style>
  <w:style w:type="character" w:customStyle="1" w:styleId="WW8Num27z3">
    <w:name w:val="WW8Num27z3"/>
    <w:rsid w:val="006F5B26"/>
    <w:rPr>
      <w:rFonts w:ascii="Symbol" w:hAnsi="Symbol" w:cs="Symbol"/>
    </w:rPr>
  </w:style>
  <w:style w:type="character" w:customStyle="1" w:styleId="WW8Num27z4">
    <w:name w:val="WW8Num27z4"/>
    <w:rsid w:val="006F5B26"/>
  </w:style>
  <w:style w:type="character" w:customStyle="1" w:styleId="WW8Num27z5">
    <w:name w:val="WW8Num27z5"/>
    <w:rsid w:val="006F5B26"/>
  </w:style>
  <w:style w:type="character" w:customStyle="1" w:styleId="WW8Num27z6">
    <w:name w:val="WW8Num27z6"/>
    <w:rsid w:val="006F5B26"/>
  </w:style>
  <w:style w:type="character" w:customStyle="1" w:styleId="WW8Num27z7">
    <w:name w:val="WW8Num27z7"/>
    <w:rsid w:val="006F5B26"/>
  </w:style>
  <w:style w:type="character" w:customStyle="1" w:styleId="WW8Num27z8">
    <w:name w:val="WW8Num27z8"/>
    <w:rsid w:val="006F5B26"/>
  </w:style>
  <w:style w:type="character" w:customStyle="1" w:styleId="WW8Num28z0">
    <w:name w:val="WW8Num28z0"/>
    <w:rsid w:val="006F5B26"/>
    <w:rPr>
      <w:b/>
      <w:bCs/>
    </w:rPr>
  </w:style>
  <w:style w:type="character" w:customStyle="1" w:styleId="WW8Num28z1">
    <w:name w:val="WW8Num28z1"/>
    <w:rsid w:val="006F5B26"/>
  </w:style>
  <w:style w:type="character" w:customStyle="1" w:styleId="WW8Num28z2">
    <w:name w:val="WW8Num28z2"/>
    <w:rsid w:val="006F5B26"/>
  </w:style>
  <w:style w:type="character" w:customStyle="1" w:styleId="WW8Num28z3">
    <w:name w:val="WW8Num28z3"/>
    <w:rsid w:val="006F5B26"/>
  </w:style>
  <w:style w:type="character" w:customStyle="1" w:styleId="WW8Num28z4">
    <w:name w:val="WW8Num28z4"/>
    <w:rsid w:val="006F5B26"/>
  </w:style>
  <w:style w:type="character" w:customStyle="1" w:styleId="WW8Num28z5">
    <w:name w:val="WW8Num28z5"/>
    <w:rsid w:val="006F5B26"/>
  </w:style>
  <w:style w:type="character" w:customStyle="1" w:styleId="WW8Num28z6">
    <w:name w:val="WW8Num28z6"/>
    <w:rsid w:val="006F5B26"/>
  </w:style>
  <w:style w:type="character" w:customStyle="1" w:styleId="WW8Num28z7">
    <w:name w:val="WW8Num28z7"/>
    <w:rsid w:val="006F5B26"/>
  </w:style>
  <w:style w:type="character" w:customStyle="1" w:styleId="WW8Num28z8">
    <w:name w:val="WW8Num28z8"/>
    <w:rsid w:val="006F5B26"/>
  </w:style>
  <w:style w:type="character" w:customStyle="1" w:styleId="WW8Num29z0">
    <w:name w:val="WW8Num29z0"/>
    <w:rsid w:val="006F5B26"/>
    <w:rPr>
      <w:rFonts w:ascii="Arial" w:hAnsi="Arial" w:cs="Arial"/>
      <w:b w:val="0"/>
      <w:sz w:val="28"/>
      <w:szCs w:val="28"/>
    </w:rPr>
  </w:style>
  <w:style w:type="character" w:customStyle="1" w:styleId="WW8Num29z1">
    <w:name w:val="WW8Num29z1"/>
    <w:rsid w:val="006F5B26"/>
  </w:style>
  <w:style w:type="character" w:customStyle="1" w:styleId="WW8Num29z2">
    <w:name w:val="WW8Num29z2"/>
    <w:rsid w:val="006F5B26"/>
  </w:style>
  <w:style w:type="character" w:customStyle="1" w:styleId="WW8Num29z3">
    <w:name w:val="WW8Num29z3"/>
    <w:rsid w:val="006F5B26"/>
  </w:style>
  <w:style w:type="character" w:customStyle="1" w:styleId="WW8Num29z4">
    <w:name w:val="WW8Num29z4"/>
    <w:rsid w:val="006F5B26"/>
  </w:style>
  <w:style w:type="character" w:customStyle="1" w:styleId="WW8Num29z5">
    <w:name w:val="WW8Num29z5"/>
    <w:rsid w:val="006F5B26"/>
  </w:style>
  <w:style w:type="character" w:customStyle="1" w:styleId="WW8Num29z6">
    <w:name w:val="WW8Num29z6"/>
    <w:rsid w:val="006F5B26"/>
  </w:style>
  <w:style w:type="character" w:customStyle="1" w:styleId="WW8Num29z7">
    <w:name w:val="WW8Num29z7"/>
    <w:rsid w:val="006F5B26"/>
  </w:style>
  <w:style w:type="character" w:customStyle="1" w:styleId="WW8Num29z8">
    <w:name w:val="WW8Num29z8"/>
    <w:rsid w:val="006F5B26"/>
  </w:style>
  <w:style w:type="character" w:customStyle="1" w:styleId="WW8Num30z0">
    <w:name w:val="WW8Num30z0"/>
    <w:rsid w:val="006F5B26"/>
    <w:rPr>
      <w:rFonts w:ascii="Arial" w:eastAsia="Times New Roman" w:hAnsi="Arial" w:cs="Times New Roman"/>
      <w:color w:val="000080"/>
      <w:kern w:val="1"/>
      <w:shd w:val="clear" w:color="auto" w:fill="FFFFFF"/>
    </w:rPr>
  </w:style>
  <w:style w:type="character" w:customStyle="1" w:styleId="WW8Num30z1">
    <w:name w:val="WW8Num30z1"/>
    <w:rsid w:val="006F5B26"/>
    <w:rPr>
      <w:rFonts w:ascii="Courier New" w:hAnsi="Courier New" w:cs="Courier New"/>
    </w:rPr>
  </w:style>
  <w:style w:type="character" w:customStyle="1" w:styleId="WW8Num30z2">
    <w:name w:val="WW8Num30z2"/>
    <w:rsid w:val="006F5B26"/>
    <w:rPr>
      <w:rFonts w:ascii="Wingdings" w:hAnsi="Wingdings" w:cs="Wingdings"/>
    </w:rPr>
  </w:style>
  <w:style w:type="character" w:customStyle="1" w:styleId="WW8Num31z0">
    <w:name w:val="WW8Num31z0"/>
    <w:rsid w:val="006F5B26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szCs w:val="28"/>
      <w:u w:val="none"/>
      <w:vertAlign w:val="baseline"/>
    </w:rPr>
  </w:style>
  <w:style w:type="character" w:customStyle="1" w:styleId="WW8Num31z1">
    <w:name w:val="WW8Num31z1"/>
    <w:rsid w:val="006F5B26"/>
    <w:rPr>
      <w:rFonts w:ascii="Arial" w:eastAsia="Calibri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31z2">
    <w:name w:val="WW8Num31z2"/>
    <w:rsid w:val="006F5B26"/>
    <w:rPr>
      <w:b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8Num31z3">
    <w:name w:val="WW8Num31z3"/>
    <w:rsid w:val="006F5B26"/>
    <w:rPr>
      <w:rFonts w:ascii="Times New Roman" w:hAnsi="Times New Roman" w:cs="Times New Roman"/>
    </w:rPr>
  </w:style>
  <w:style w:type="character" w:customStyle="1" w:styleId="WW8Num31z4">
    <w:name w:val="WW8Num31z4"/>
    <w:rsid w:val="006F5B26"/>
  </w:style>
  <w:style w:type="character" w:customStyle="1" w:styleId="WW8Num31z5">
    <w:name w:val="WW8Num31z5"/>
    <w:rsid w:val="006F5B26"/>
  </w:style>
  <w:style w:type="character" w:customStyle="1" w:styleId="WW8Num32z0">
    <w:name w:val="WW8Num32z0"/>
    <w:rsid w:val="006F5B26"/>
  </w:style>
  <w:style w:type="character" w:customStyle="1" w:styleId="WW8Num32z1">
    <w:name w:val="WW8Num32z1"/>
    <w:rsid w:val="006F5B26"/>
  </w:style>
  <w:style w:type="character" w:customStyle="1" w:styleId="WW8Num32z2">
    <w:name w:val="WW8Num32z2"/>
    <w:rsid w:val="006F5B26"/>
  </w:style>
  <w:style w:type="character" w:customStyle="1" w:styleId="WW8Num32z3">
    <w:name w:val="WW8Num32z3"/>
    <w:rsid w:val="006F5B26"/>
  </w:style>
  <w:style w:type="character" w:customStyle="1" w:styleId="WW8Num32z4">
    <w:name w:val="WW8Num32z4"/>
    <w:rsid w:val="006F5B26"/>
  </w:style>
  <w:style w:type="character" w:customStyle="1" w:styleId="WW8Num32z5">
    <w:name w:val="WW8Num32z5"/>
    <w:rsid w:val="006F5B26"/>
  </w:style>
  <w:style w:type="character" w:customStyle="1" w:styleId="WW8Num32z6">
    <w:name w:val="WW8Num32z6"/>
    <w:rsid w:val="006F5B26"/>
  </w:style>
  <w:style w:type="character" w:customStyle="1" w:styleId="WW8Num32z7">
    <w:name w:val="WW8Num32z7"/>
    <w:rsid w:val="006F5B26"/>
  </w:style>
  <w:style w:type="character" w:customStyle="1" w:styleId="WW8Num32z8">
    <w:name w:val="WW8Num32z8"/>
    <w:rsid w:val="006F5B26"/>
  </w:style>
  <w:style w:type="character" w:customStyle="1" w:styleId="WW8Num33z0">
    <w:name w:val="WW8Num33z0"/>
    <w:rsid w:val="006F5B26"/>
  </w:style>
  <w:style w:type="character" w:customStyle="1" w:styleId="WW8Num33z1">
    <w:name w:val="WW8Num33z1"/>
    <w:rsid w:val="006F5B26"/>
  </w:style>
  <w:style w:type="character" w:customStyle="1" w:styleId="WW8Num33z2">
    <w:name w:val="WW8Num33z2"/>
    <w:rsid w:val="006F5B26"/>
  </w:style>
  <w:style w:type="character" w:customStyle="1" w:styleId="WW8Num33z3">
    <w:name w:val="WW8Num33z3"/>
    <w:rsid w:val="006F5B26"/>
  </w:style>
  <w:style w:type="character" w:customStyle="1" w:styleId="WW8Num33z4">
    <w:name w:val="WW8Num33z4"/>
    <w:rsid w:val="006F5B26"/>
  </w:style>
  <w:style w:type="character" w:customStyle="1" w:styleId="WW8Num33z5">
    <w:name w:val="WW8Num33z5"/>
    <w:rsid w:val="006F5B26"/>
  </w:style>
  <w:style w:type="character" w:customStyle="1" w:styleId="WW8Num33z6">
    <w:name w:val="WW8Num33z6"/>
    <w:rsid w:val="006F5B26"/>
  </w:style>
  <w:style w:type="character" w:customStyle="1" w:styleId="WW8Num33z7">
    <w:name w:val="WW8Num33z7"/>
    <w:rsid w:val="006F5B26"/>
  </w:style>
  <w:style w:type="character" w:customStyle="1" w:styleId="WW8Num33z8">
    <w:name w:val="WW8Num33z8"/>
    <w:rsid w:val="006F5B26"/>
  </w:style>
  <w:style w:type="character" w:customStyle="1" w:styleId="WW8Num34z0">
    <w:name w:val="WW8Num34z0"/>
    <w:rsid w:val="006F5B26"/>
  </w:style>
  <w:style w:type="character" w:customStyle="1" w:styleId="WW8Num34z1">
    <w:name w:val="WW8Num34z1"/>
    <w:rsid w:val="006F5B26"/>
  </w:style>
  <w:style w:type="character" w:customStyle="1" w:styleId="WW8Num34z2">
    <w:name w:val="WW8Num34z2"/>
    <w:rsid w:val="006F5B26"/>
  </w:style>
  <w:style w:type="character" w:customStyle="1" w:styleId="WW8Num34z3">
    <w:name w:val="WW8Num34z3"/>
    <w:rsid w:val="006F5B26"/>
  </w:style>
  <w:style w:type="character" w:customStyle="1" w:styleId="WW8Num34z4">
    <w:name w:val="WW8Num34z4"/>
    <w:rsid w:val="006F5B26"/>
  </w:style>
  <w:style w:type="character" w:customStyle="1" w:styleId="WW8Num34z5">
    <w:name w:val="WW8Num34z5"/>
    <w:rsid w:val="006F5B26"/>
  </w:style>
  <w:style w:type="character" w:customStyle="1" w:styleId="WW8Num34z6">
    <w:name w:val="WW8Num34z6"/>
    <w:rsid w:val="006F5B26"/>
  </w:style>
  <w:style w:type="character" w:customStyle="1" w:styleId="WW8Num34z7">
    <w:name w:val="WW8Num34z7"/>
    <w:rsid w:val="006F5B26"/>
  </w:style>
  <w:style w:type="character" w:customStyle="1" w:styleId="WW8Num34z8">
    <w:name w:val="WW8Num34z8"/>
    <w:rsid w:val="006F5B26"/>
  </w:style>
  <w:style w:type="character" w:customStyle="1" w:styleId="WW8Num35z0">
    <w:name w:val="WW8Num35z0"/>
    <w:rsid w:val="006F5B26"/>
    <w:rPr>
      <w:rFonts w:ascii="Arial" w:hAnsi="Arial"/>
      <w:b w:val="0"/>
      <w:sz w:val="28"/>
      <w:szCs w:val="28"/>
    </w:rPr>
  </w:style>
  <w:style w:type="character" w:customStyle="1" w:styleId="WW8Num35z1">
    <w:name w:val="WW8Num35z1"/>
    <w:rsid w:val="006F5B26"/>
  </w:style>
  <w:style w:type="character" w:customStyle="1" w:styleId="WW8Num35z2">
    <w:name w:val="WW8Num35z2"/>
    <w:rsid w:val="006F5B26"/>
  </w:style>
  <w:style w:type="character" w:customStyle="1" w:styleId="WW8Num35z3">
    <w:name w:val="WW8Num35z3"/>
    <w:rsid w:val="006F5B26"/>
  </w:style>
  <w:style w:type="character" w:customStyle="1" w:styleId="WW8Num35z4">
    <w:name w:val="WW8Num35z4"/>
    <w:rsid w:val="006F5B26"/>
  </w:style>
  <w:style w:type="character" w:customStyle="1" w:styleId="WW8Num35z5">
    <w:name w:val="WW8Num35z5"/>
    <w:rsid w:val="006F5B26"/>
  </w:style>
  <w:style w:type="character" w:customStyle="1" w:styleId="WW8Num35z6">
    <w:name w:val="WW8Num35z6"/>
    <w:rsid w:val="006F5B26"/>
  </w:style>
  <w:style w:type="character" w:customStyle="1" w:styleId="WW8Num35z7">
    <w:name w:val="WW8Num35z7"/>
    <w:rsid w:val="006F5B26"/>
  </w:style>
  <w:style w:type="character" w:customStyle="1" w:styleId="WW8Num35z8">
    <w:name w:val="WW8Num35z8"/>
    <w:rsid w:val="006F5B26"/>
  </w:style>
  <w:style w:type="character" w:customStyle="1" w:styleId="WW8Num36z0">
    <w:name w:val="WW8Num36z0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8Num36z1">
    <w:name w:val="WW8Num36z1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36z2">
    <w:name w:val="WW8Num36z2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8Num36z3">
    <w:name w:val="WW8Num36z3"/>
    <w:rsid w:val="006F5B26"/>
    <w:rPr>
      <w:rFonts w:ascii="Times New Roman" w:hAnsi="Times New Roman" w:cs="Times New Roman"/>
    </w:rPr>
  </w:style>
  <w:style w:type="character" w:customStyle="1" w:styleId="WW8Num36z4">
    <w:name w:val="WW8Num36z4"/>
    <w:rsid w:val="006F5B26"/>
    <w:rPr>
      <w:rFonts w:eastAsia="Times New Roman" w:cs="Arial"/>
    </w:rPr>
  </w:style>
  <w:style w:type="character" w:customStyle="1" w:styleId="WW8Num36z5">
    <w:name w:val="WW8Num36z5"/>
    <w:rsid w:val="006F5B26"/>
    <w:rPr>
      <w:rFonts w:cs="Times New Roman"/>
    </w:rPr>
  </w:style>
  <w:style w:type="character" w:customStyle="1" w:styleId="WW8Num36z6">
    <w:name w:val="WW8Num36z6"/>
    <w:rsid w:val="006F5B26"/>
  </w:style>
  <w:style w:type="character" w:customStyle="1" w:styleId="WW8Num36z7">
    <w:name w:val="WW8Num36z7"/>
    <w:rsid w:val="006F5B26"/>
  </w:style>
  <w:style w:type="character" w:customStyle="1" w:styleId="WW8Num36z8">
    <w:name w:val="WW8Num36z8"/>
    <w:rsid w:val="006F5B26"/>
  </w:style>
  <w:style w:type="character" w:customStyle="1" w:styleId="WW8Num37z0">
    <w:name w:val="WW8Num37z0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8Num37z1">
    <w:name w:val="WW8Num37z1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37z2">
    <w:name w:val="WW8Num37z2"/>
    <w:rsid w:val="006F5B26"/>
    <w:rPr>
      <w:rFonts w:ascii="Symbol" w:hAnsi="Symbol" w:cs="Symbol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8Num37z3">
    <w:name w:val="WW8Num37z3"/>
    <w:rsid w:val="006F5B26"/>
    <w:rPr>
      <w:rFonts w:ascii="Times New Roman" w:hAnsi="Times New Roman" w:cs="Times New Roman"/>
    </w:rPr>
  </w:style>
  <w:style w:type="character" w:customStyle="1" w:styleId="WW8Num37z4">
    <w:name w:val="WW8Num37z4"/>
    <w:rsid w:val="006F5B26"/>
    <w:rPr>
      <w:rFonts w:eastAsia="Times New Roman" w:cs="Arial"/>
    </w:rPr>
  </w:style>
  <w:style w:type="character" w:customStyle="1" w:styleId="WW8Num37z5">
    <w:name w:val="WW8Num37z5"/>
    <w:rsid w:val="006F5B26"/>
    <w:rPr>
      <w:rFonts w:cs="Times New Roman"/>
    </w:rPr>
  </w:style>
  <w:style w:type="character" w:customStyle="1" w:styleId="WW8Num37z6">
    <w:name w:val="WW8Num37z6"/>
    <w:rsid w:val="006F5B26"/>
  </w:style>
  <w:style w:type="character" w:customStyle="1" w:styleId="WW8Num37z7">
    <w:name w:val="WW8Num37z7"/>
    <w:rsid w:val="006F5B26"/>
  </w:style>
  <w:style w:type="character" w:customStyle="1" w:styleId="WW8Num37z8">
    <w:name w:val="WW8Num37z8"/>
    <w:rsid w:val="006F5B26"/>
  </w:style>
  <w:style w:type="character" w:customStyle="1" w:styleId="WW8Num38z0">
    <w:name w:val="WW8Num38z0"/>
    <w:rsid w:val="006F5B26"/>
  </w:style>
  <w:style w:type="character" w:customStyle="1" w:styleId="WW8Num38z1">
    <w:name w:val="WW8Num38z1"/>
    <w:rsid w:val="006F5B26"/>
  </w:style>
  <w:style w:type="character" w:customStyle="1" w:styleId="WW8Num39z0">
    <w:name w:val="WW8Num39z0"/>
    <w:rsid w:val="006F5B26"/>
    <w:rPr>
      <w:rFonts w:ascii="Arial" w:hAnsi="Arial" w:cs="Arial"/>
      <w:b w:val="0"/>
      <w:color w:val="auto"/>
      <w:sz w:val="28"/>
      <w:szCs w:val="28"/>
    </w:rPr>
  </w:style>
  <w:style w:type="character" w:customStyle="1" w:styleId="WW8Num39z1">
    <w:name w:val="WW8Num39z1"/>
    <w:rsid w:val="006F5B26"/>
    <w:rPr>
      <w:rFonts w:ascii="Wingdings" w:hAnsi="Wingdings" w:cs="OpenSymbol"/>
    </w:rPr>
  </w:style>
  <w:style w:type="character" w:customStyle="1" w:styleId="WW8Num39z2">
    <w:name w:val="WW8Num39z2"/>
    <w:rsid w:val="006F5B26"/>
  </w:style>
  <w:style w:type="character" w:customStyle="1" w:styleId="WW8Num39z3">
    <w:name w:val="WW8Num39z3"/>
    <w:rsid w:val="006F5B26"/>
  </w:style>
  <w:style w:type="character" w:customStyle="1" w:styleId="WW8Num39z4">
    <w:name w:val="WW8Num39z4"/>
    <w:rsid w:val="006F5B26"/>
  </w:style>
  <w:style w:type="character" w:customStyle="1" w:styleId="WW8Num39z5">
    <w:name w:val="WW8Num39z5"/>
    <w:rsid w:val="006F5B26"/>
  </w:style>
  <w:style w:type="character" w:customStyle="1" w:styleId="WW8Num39z6">
    <w:name w:val="WW8Num39z6"/>
    <w:rsid w:val="006F5B26"/>
  </w:style>
  <w:style w:type="character" w:customStyle="1" w:styleId="WW8Num39z7">
    <w:name w:val="WW8Num39z7"/>
    <w:rsid w:val="006F5B26"/>
  </w:style>
  <w:style w:type="character" w:customStyle="1" w:styleId="WW8Num39z8">
    <w:name w:val="WW8Num39z8"/>
    <w:rsid w:val="006F5B26"/>
  </w:style>
  <w:style w:type="character" w:customStyle="1" w:styleId="WW8Num7z3">
    <w:name w:val="WW8Num7z3"/>
    <w:rsid w:val="006F5B26"/>
    <w:rPr>
      <w:rFonts w:ascii="Times New Roman" w:hAnsi="Times New Roman" w:cs="Times New Roman"/>
    </w:rPr>
  </w:style>
  <w:style w:type="character" w:customStyle="1" w:styleId="WW8Num7z4">
    <w:name w:val="WW8Num7z4"/>
    <w:rsid w:val="006F5B26"/>
    <w:rPr>
      <w:rFonts w:eastAsia="Times New Roman" w:cs="Arial"/>
    </w:rPr>
  </w:style>
  <w:style w:type="character" w:customStyle="1" w:styleId="WW8Num7z5">
    <w:name w:val="WW8Num7z5"/>
    <w:rsid w:val="006F5B26"/>
    <w:rPr>
      <w:rFonts w:cs="Times New Roman"/>
    </w:rPr>
  </w:style>
  <w:style w:type="character" w:customStyle="1" w:styleId="WW8Num8z6">
    <w:name w:val="WW8Num8z6"/>
    <w:rsid w:val="006F5B26"/>
  </w:style>
  <w:style w:type="character" w:customStyle="1" w:styleId="WW8Num8z7">
    <w:name w:val="WW8Num8z7"/>
    <w:rsid w:val="006F5B26"/>
  </w:style>
  <w:style w:type="character" w:customStyle="1" w:styleId="WW8Num8z8">
    <w:name w:val="WW8Num8z8"/>
    <w:rsid w:val="006F5B26"/>
  </w:style>
  <w:style w:type="character" w:customStyle="1" w:styleId="WW8Num10z6">
    <w:name w:val="WW8Num10z6"/>
    <w:rsid w:val="006F5B26"/>
  </w:style>
  <w:style w:type="character" w:customStyle="1" w:styleId="WW8Num10z7">
    <w:name w:val="WW8Num10z7"/>
    <w:rsid w:val="006F5B26"/>
  </w:style>
  <w:style w:type="character" w:customStyle="1" w:styleId="WW8Num10z8">
    <w:name w:val="WW8Num10z8"/>
    <w:rsid w:val="006F5B26"/>
  </w:style>
  <w:style w:type="character" w:customStyle="1" w:styleId="WW8Num12z4">
    <w:name w:val="WW8Num12z4"/>
    <w:rsid w:val="006F5B26"/>
  </w:style>
  <w:style w:type="character" w:customStyle="1" w:styleId="WW8Num12z5">
    <w:name w:val="WW8Num12z5"/>
    <w:rsid w:val="006F5B26"/>
  </w:style>
  <w:style w:type="character" w:customStyle="1" w:styleId="WW8Num12z6">
    <w:name w:val="WW8Num12z6"/>
    <w:rsid w:val="006F5B26"/>
  </w:style>
  <w:style w:type="character" w:customStyle="1" w:styleId="WW8Num12z7">
    <w:name w:val="WW8Num12z7"/>
    <w:rsid w:val="006F5B26"/>
  </w:style>
  <w:style w:type="character" w:customStyle="1" w:styleId="WW8Num12z8">
    <w:name w:val="WW8Num12z8"/>
    <w:rsid w:val="006F5B26"/>
  </w:style>
  <w:style w:type="character" w:customStyle="1" w:styleId="WW8Num14z2">
    <w:name w:val="WW8Num14z2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8Num14z5">
    <w:name w:val="WW8Num14z5"/>
    <w:rsid w:val="006F5B26"/>
    <w:rPr>
      <w:rFonts w:cs="Times New Roman"/>
    </w:rPr>
  </w:style>
  <w:style w:type="character" w:customStyle="1" w:styleId="WW8Num17z3">
    <w:name w:val="WW8Num17z3"/>
    <w:rsid w:val="006F5B26"/>
    <w:rPr>
      <w:rFonts w:ascii="Symbol" w:hAnsi="Symbol" w:cs="Symbol"/>
    </w:rPr>
  </w:style>
  <w:style w:type="character" w:customStyle="1" w:styleId="WW8Num19z4">
    <w:name w:val="WW8Num19z4"/>
    <w:rsid w:val="006F5B26"/>
    <w:rPr>
      <w:rFonts w:ascii="Courier New" w:hAnsi="Courier New" w:cs="Courier New"/>
    </w:rPr>
  </w:style>
  <w:style w:type="character" w:customStyle="1" w:styleId="WW8Num21z4">
    <w:name w:val="WW8Num21z4"/>
    <w:rsid w:val="006F5B26"/>
    <w:rPr>
      <w:rFonts w:eastAsia="Times New Roman" w:cs="Arial"/>
    </w:rPr>
  </w:style>
  <w:style w:type="character" w:customStyle="1" w:styleId="WW8Num21z5">
    <w:name w:val="WW8Num21z5"/>
    <w:rsid w:val="006F5B26"/>
    <w:rPr>
      <w:rFonts w:cs="Times New Roman"/>
    </w:rPr>
  </w:style>
  <w:style w:type="character" w:customStyle="1" w:styleId="WW8Num25z6">
    <w:name w:val="WW8Num25z6"/>
    <w:rsid w:val="006F5B26"/>
  </w:style>
  <w:style w:type="character" w:customStyle="1" w:styleId="WW8Num25z7">
    <w:name w:val="WW8Num25z7"/>
    <w:rsid w:val="006F5B26"/>
  </w:style>
  <w:style w:type="character" w:customStyle="1" w:styleId="WW8Num25z8">
    <w:name w:val="WW8Num25z8"/>
    <w:rsid w:val="006F5B26"/>
  </w:style>
  <w:style w:type="character" w:customStyle="1" w:styleId="WW8Num26z6">
    <w:name w:val="WW8Num26z6"/>
    <w:rsid w:val="006F5B26"/>
  </w:style>
  <w:style w:type="character" w:customStyle="1" w:styleId="WW8Num26z7">
    <w:name w:val="WW8Num26z7"/>
    <w:rsid w:val="006F5B26"/>
  </w:style>
  <w:style w:type="character" w:customStyle="1" w:styleId="WW8Num26z8">
    <w:name w:val="WW8Num26z8"/>
    <w:rsid w:val="006F5B26"/>
  </w:style>
  <w:style w:type="character" w:customStyle="1" w:styleId="WW8Num30z3">
    <w:name w:val="WW8Num30z3"/>
    <w:rsid w:val="006F5B26"/>
    <w:rPr>
      <w:rFonts w:ascii="Symbol" w:hAnsi="Symbol" w:cs="Symbol"/>
    </w:rPr>
  </w:style>
  <w:style w:type="character" w:customStyle="1" w:styleId="WW8Num31z6">
    <w:name w:val="WW8Num31z6"/>
    <w:rsid w:val="006F5B26"/>
  </w:style>
  <w:style w:type="character" w:customStyle="1" w:styleId="WW8Num31z7">
    <w:name w:val="WW8Num31z7"/>
    <w:rsid w:val="006F5B26"/>
    <w:rPr>
      <w:b/>
    </w:rPr>
  </w:style>
  <w:style w:type="character" w:customStyle="1" w:styleId="WW8Num31z8">
    <w:name w:val="WW8Num31z8"/>
    <w:rsid w:val="006F5B26"/>
  </w:style>
  <w:style w:type="character" w:customStyle="1" w:styleId="WW8Num38z2">
    <w:name w:val="WW8Num38z2"/>
    <w:rsid w:val="006F5B26"/>
  </w:style>
  <w:style w:type="character" w:customStyle="1" w:styleId="WW8Num38z3">
    <w:name w:val="WW8Num38z3"/>
    <w:rsid w:val="006F5B26"/>
  </w:style>
  <w:style w:type="character" w:customStyle="1" w:styleId="WW8Num38z4">
    <w:name w:val="WW8Num38z4"/>
    <w:rsid w:val="006F5B26"/>
  </w:style>
  <w:style w:type="character" w:customStyle="1" w:styleId="WW8Num38z5">
    <w:name w:val="WW8Num38z5"/>
    <w:rsid w:val="006F5B26"/>
  </w:style>
  <w:style w:type="character" w:customStyle="1" w:styleId="WW8Num38z6">
    <w:name w:val="WW8Num38z6"/>
    <w:rsid w:val="006F5B26"/>
  </w:style>
  <w:style w:type="character" w:customStyle="1" w:styleId="WW8Num38z7">
    <w:name w:val="WW8Num38z7"/>
    <w:rsid w:val="006F5B26"/>
  </w:style>
  <w:style w:type="character" w:customStyle="1" w:styleId="WW8Num38z8">
    <w:name w:val="WW8Num38z8"/>
    <w:rsid w:val="006F5B26"/>
  </w:style>
  <w:style w:type="character" w:customStyle="1" w:styleId="WW8Num40z0">
    <w:name w:val="WW8Num40z0"/>
    <w:rsid w:val="006F5B26"/>
  </w:style>
  <w:style w:type="character" w:customStyle="1" w:styleId="WW8Num40z1">
    <w:name w:val="WW8Num40z1"/>
    <w:rsid w:val="006F5B26"/>
  </w:style>
  <w:style w:type="character" w:customStyle="1" w:styleId="WW8Num40z2">
    <w:name w:val="WW8Num40z2"/>
    <w:rsid w:val="006F5B26"/>
  </w:style>
  <w:style w:type="character" w:customStyle="1" w:styleId="WW8Num40z3">
    <w:name w:val="WW8Num40z3"/>
    <w:rsid w:val="006F5B26"/>
  </w:style>
  <w:style w:type="character" w:customStyle="1" w:styleId="WW8Num40z4">
    <w:name w:val="WW8Num40z4"/>
    <w:rsid w:val="006F5B26"/>
  </w:style>
  <w:style w:type="character" w:customStyle="1" w:styleId="WW8Num40z5">
    <w:name w:val="WW8Num40z5"/>
    <w:rsid w:val="006F5B26"/>
  </w:style>
  <w:style w:type="character" w:customStyle="1" w:styleId="WW8Num40z6">
    <w:name w:val="WW8Num40z6"/>
    <w:rsid w:val="006F5B26"/>
  </w:style>
  <w:style w:type="character" w:customStyle="1" w:styleId="WW8Num40z7">
    <w:name w:val="WW8Num40z7"/>
    <w:rsid w:val="006F5B26"/>
  </w:style>
  <w:style w:type="character" w:customStyle="1" w:styleId="WW8Num40z8">
    <w:name w:val="WW8Num40z8"/>
    <w:rsid w:val="006F5B26"/>
  </w:style>
  <w:style w:type="character" w:customStyle="1" w:styleId="WW8Num41z0">
    <w:name w:val="WW8Num41z0"/>
    <w:rsid w:val="006F5B26"/>
    <w:rPr>
      <w:b/>
      <w:bCs/>
    </w:rPr>
  </w:style>
  <w:style w:type="character" w:customStyle="1" w:styleId="WW8Num41z1">
    <w:name w:val="WW8Num41z1"/>
    <w:rsid w:val="006F5B26"/>
  </w:style>
  <w:style w:type="character" w:customStyle="1" w:styleId="WW8Num41z2">
    <w:name w:val="WW8Num41z2"/>
    <w:rsid w:val="006F5B26"/>
  </w:style>
  <w:style w:type="character" w:customStyle="1" w:styleId="WW8Num41z3">
    <w:name w:val="WW8Num41z3"/>
    <w:rsid w:val="006F5B26"/>
  </w:style>
  <w:style w:type="character" w:customStyle="1" w:styleId="WW8Num41z4">
    <w:name w:val="WW8Num41z4"/>
    <w:rsid w:val="006F5B26"/>
  </w:style>
  <w:style w:type="character" w:customStyle="1" w:styleId="WW8Num41z5">
    <w:name w:val="WW8Num41z5"/>
    <w:rsid w:val="006F5B26"/>
  </w:style>
  <w:style w:type="character" w:customStyle="1" w:styleId="WW8Num41z6">
    <w:name w:val="WW8Num41z6"/>
    <w:rsid w:val="006F5B26"/>
  </w:style>
  <w:style w:type="character" w:customStyle="1" w:styleId="WW8Num41z7">
    <w:name w:val="WW8Num41z7"/>
    <w:rsid w:val="006F5B26"/>
  </w:style>
  <w:style w:type="character" w:customStyle="1" w:styleId="WW8Num41z8">
    <w:name w:val="WW8Num41z8"/>
    <w:rsid w:val="006F5B26"/>
  </w:style>
  <w:style w:type="character" w:customStyle="1" w:styleId="WW8Num42z0">
    <w:name w:val="WW8Num42z0"/>
    <w:rsid w:val="006F5B26"/>
    <w:rPr>
      <w:rFonts w:ascii="Arial" w:hAnsi="Arial" w:cs="Arial"/>
      <w:b w:val="0"/>
      <w:sz w:val="28"/>
      <w:szCs w:val="28"/>
    </w:rPr>
  </w:style>
  <w:style w:type="character" w:customStyle="1" w:styleId="WW8Num42z1">
    <w:name w:val="WW8Num42z1"/>
    <w:rsid w:val="006F5B26"/>
    <w:rPr>
      <w:rFonts w:ascii="Wingdings" w:hAnsi="Wingdings" w:cs="OpenSymbol"/>
    </w:rPr>
  </w:style>
  <w:style w:type="character" w:customStyle="1" w:styleId="WW8Num42z2">
    <w:name w:val="WW8Num42z2"/>
    <w:rsid w:val="006F5B26"/>
  </w:style>
  <w:style w:type="character" w:customStyle="1" w:styleId="WW8Num42z3">
    <w:name w:val="WW8Num42z3"/>
    <w:rsid w:val="006F5B26"/>
  </w:style>
  <w:style w:type="character" w:customStyle="1" w:styleId="WW8Num42z4">
    <w:name w:val="WW8Num42z4"/>
    <w:rsid w:val="006F5B26"/>
  </w:style>
  <w:style w:type="character" w:customStyle="1" w:styleId="WW8Num42z5">
    <w:name w:val="WW8Num42z5"/>
    <w:rsid w:val="006F5B26"/>
  </w:style>
  <w:style w:type="character" w:customStyle="1" w:styleId="WW8Num42z6">
    <w:name w:val="WW8Num42z6"/>
    <w:rsid w:val="006F5B26"/>
  </w:style>
  <w:style w:type="character" w:customStyle="1" w:styleId="WW8Num42z7">
    <w:name w:val="WW8Num42z7"/>
    <w:rsid w:val="006F5B26"/>
  </w:style>
  <w:style w:type="character" w:customStyle="1" w:styleId="WW8Num42z8">
    <w:name w:val="WW8Num42z8"/>
    <w:rsid w:val="006F5B26"/>
  </w:style>
  <w:style w:type="character" w:customStyle="1" w:styleId="WW8Num43z0">
    <w:name w:val="WW8Num43z0"/>
    <w:rsid w:val="006F5B26"/>
    <w:rPr>
      <w:rFonts w:ascii="Symbol" w:eastAsia="Times New Roman" w:hAnsi="Symbol" w:cs="Symbol"/>
      <w:color w:val="222222"/>
      <w:kern w:val="1"/>
      <w:shd w:val="clear" w:color="auto" w:fill="FFFFFF"/>
    </w:rPr>
  </w:style>
  <w:style w:type="character" w:customStyle="1" w:styleId="WW8Num43z1">
    <w:name w:val="WW8Num43z1"/>
    <w:rsid w:val="006F5B26"/>
    <w:rPr>
      <w:rFonts w:ascii="Courier New" w:hAnsi="Courier New" w:cs="Courier New"/>
    </w:rPr>
  </w:style>
  <w:style w:type="character" w:customStyle="1" w:styleId="WW8Num43z2">
    <w:name w:val="WW8Num43z2"/>
    <w:rsid w:val="006F5B26"/>
    <w:rPr>
      <w:rFonts w:ascii="Wingdings" w:hAnsi="Wingdings" w:cs="Wingdings"/>
    </w:rPr>
  </w:style>
  <w:style w:type="character" w:customStyle="1" w:styleId="WW8Num44z0">
    <w:name w:val="WW8Num44z0"/>
    <w:rsid w:val="006F5B26"/>
    <w:rPr>
      <w:rFonts w:ascii="Arial" w:hAnsi="Arial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szCs w:val="28"/>
      <w:u w:val="none"/>
      <w:vertAlign w:val="baseline"/>
    </w:rPr>
  </w:style>
  <w:style w:type="character" w:customStyle="1" w:styleId="WW8Num44z1">
    <w:name w:val="WW8Num44z1"/>
    <w:rsid w:val="006F5B26"/>
    <w:rPr>
      <w:rFonts w:ascii="Arial" w:eastAsia="Calibri" w:hAnsi="Arial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44z2">
    <w:name w:val="WW8Num44z2"/>
    <w:rsid w:val="006F5B26"/>
    <w:rPr>
      <w:rFonts w:eastAsia="Times New Roman" w:cs="Calibri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8Num44z3">
    <w:name w:val="WW8Num44z3"/>
    <w:rsid w:val="006F5B26"/>
    <w:rPr>
      <w:rFonts w:ascii="Times New Roman" w:hAnsi="Times New Roman" w:cs="Times New Roman"/>
    </w:rPr>
  </w:style>
  <w:style w:type="character" w:customStyle="1" w:styleId="WW8Num44z4">
    <w:name w:val="WW8Num44z4"/>
    <w:rsid w:val="006F5B26"/>
    <w:rPr>
      <w:rFonts w:eastAsia="Times New Roman" w:cs="Arial"/>
    </w:rPr>
  </w:style>
  <w:style w:type="character" w:customStyle="1" w:styleId="WW8Num44z5">
    <w:name w:val="WW8Num44z5"/>
    <w:rsid w:val="006F5B26"/>
    <w:rPr>
      <w:rFonts w:cs="Times New Roman"/>
    </w:rPr>
  </w:style>
  <w:style w:type="character" w:customStyle="1" w:styleId="WW8Num45z0">
    <w:name w:val="WW8Num45z0"/>
    <w:rsid w:val="006F5B26"/>
    <w:rPr>
      <w:rFonts w:cs="Arial"/>
    </w:rPr>
  </w:style>
  <w:style w:type="character" w:customStyle="1" w:styleId="WW8Num45z1">
    <w:name w:val="WW8Num45z1"/>
    <w:rsid w:val="006F5B26"/>
  </w:style>
  <w:style w:type="character" w:customStyle="1" w:styleId="WW8Num45z2">
    <w:name w:val="WW8Num45z2"/>
    <w:rsid w:val="006F5B26"/>
  </w:style>
  <w:style w:type="character" w:customStyle="1" w:styleId="WW8Num45z3">
    <w:name w:val="WW8Num45z3"/>
    <w:rsid w:val="006F5B26"/>
  </w:style>
  <w:style w:type="character" w:customStyle="1" w:styleId="WW8Num45z4">
    <w:name w:val="WW8Num45z4"/>
    <w:rsid w:val="006F5B26"/>
  </w:style>
  <w:style w:type="character" w:customStyle="1" w:styleId="WW8Num45z5">
    <w:name w:val="WW8Num45z5"/>
    <w:rsid w:val="006F5B26"/>
  </w:style>
  <w:style w:type="character" w:customStyle="1" w:styleId="WW8Num45z6">
    <w:name w:val="WW8Num45z6"/>
    <w:rsid w:val="006F5B26"/>
  </w:style>
  <w:style w:type="character" w:customStyle="1" w:styleId="WW8Num45z7">
    <w:name w:val="WW8Num45z7"/>
    <w:rsid w:val="006F5B26"/>
  </w:style>
  <w:style w:type="character" w:customStyle="1" w:styleId="WW8Num45z8">
    <w:name w:val="WW8Num45z8"/>
    <w:rsid w:val="006F5B26"/>
  </w:style>
  <w:style w:type="character" w:customStyle="1" w:styleId="WW8Num46z0">
    <w:name w:val="WW8Num46z0"/>
    <w:rsid w:val="006F5B26"/>
  </w:style>
  <w:style w:type="character" w:customStyle="1" w:styleId="WW8Num46z1">
    <w:name w:val="WW8Num46z1"/>
    <w:rsid w:val="006F5B26"/>
  </w:style>
  <w:style w:type="character" w:customStyle="1" w:styleId="WW8Num46z2">
    <w:name w:val="WW8Num46z2"/>
    <w:rsid w:val="006F5B26"/>
  </w:style>
  <w:style w:type="character" w:customStyle="1" w:styleId="WW8Num46z3">
    <w:name w:val="WW8Num46z3"/>
    <w:rsid w:val="006F5B26"/>
  </w:style>
  <w:style w:type="character" w:customStyle="1" w:styleId="WW8Num46z4">
    <w:name w:val="WW8Num46z4"/>
    <w:rsid w:val="006F5B26"/>
  </w:style>
  <w:style w:type="character" w:customStyle="1" w:styleId="WW8Num46z5">
    <w:name w:val="WW8Num46z5"/>
    <w:rsid w:val="006F5B26"/>
  </w:style>
  <w:style w:type="character" w:customStyle="1" w:styleId="WW8Num46z6">
    <w:name w:val="WW8Num46z6"/>
    <w:rsid w:val="006F5B26"/>
  </w:style>
  <w:style w:type="character" w:customStyle="1" w:styleId="WW8Num46z7">
    <w:name w:val="WW8Num46z7"/>
    <w:rsid w:val="006F5B26"/>
  </w:style>
  <w:style w:type="character" w:customStyle="1" w:styleId="WW8Num46z8">
    <w:name w:val="WW8Num46z8"/>
    <w:rsid w:val="006F5B26"/>
  </w:style>
  <w:style w:type="character" w:customStyle="1" w:styleId="WW8Num47z0">
    <w:name w:val="WW8Num47z0"/>
    <w:rsid w:val="006F5B26"/>
  </w:style>
  <w:style w:type="character" w:customStyle="1" w:styleId="WW8Num47z1">
    <w:name w:val="WW8Num47z1"/>
    <w:rsid w:val="006F5B26"/>
  </w:style>
  <w:style w:type="character" w:customStyle="1" w:styleId="WW8Num47z2">
    <w:name w:val="WW8Num47z2"/>
    <w:rsid w:val="006F5B26"/>
  </w:style>
  <w:style w:type="character" w:customStyle="1" w:styleId="WW8Num47z3">
    <w:name w:val="WW8Num47z3"/>
    <w:rsid w:val="006F5B26"/>
  </w:style>
  <w:style w:type="character" w:customStyle="1" w:styleId="WW8Num47z4">
    <w:name w:val="WW8Num47z4"/>
    <w:rsid w:val="006F5B26"/>
  </w:style>
  <w:style w:type="character" w:customStyle="1" w:styleId="WW8Num47z5">
    <w:name w:val="WW8Num47z5"/>
    <w:rsid w:val="006F5B26"/>
  </w:style>
  <w:style w:type="character" w:customStyle="1" w:styleId="WW8Num47z6">
    <w:name w:val="WW8Num47z6"/>
    <w:rsid w:val="006F5B26"/>
  </w:style>
  <w:style w:type="character" w:customStyle="1" w:styleId="WW8Num47z7">
    <w:name w:val="WW8Num47z7"/>
    <w:rsid w:val="006F5B26"/>
  </w:style>
  <w:style w:type="character" w:customStyle="1" w:styleId="WW8Num47z8">
    <w:name w:val="WW8Num47z8"/>
    <w:rsid w:val="006F5B26"/>
  </w:style>
  <w:style w:type="character" w:customStyle="1" w:styleId="WW8Num48z0">
    <w:name w:val="WW8Num48z0"/>
    <w:rsid w:val="006F5B26"/>
  </w:style>
  <w:style w:type="character" w:customStyle="1" w:styleId="WW8Num48z1">
    <w:name w:val="WW8Num48z1"/>
    <w:rsid w:val="006F5B26"/>
  </w:style>
  <w:style w:type="character" w:customStyle="1" w:styleId="WW8Num48z2">
    <w:name w:val="WW8Num48z2"/>
    <w:rsid w:val="006F5B26"/>
  </w:style>
  <w:style w:type="character" w:customStyle="1" w:styleId="WW8Num48z3">
    <w:name w:val="WW8Num48z3"/>
    <w:rsid w:val="006F5B26"/>
  </w:style>
  <w:style w:type="character" w:customStyle="1" w:styleId="WW8Num48z4">
    <w:name w:val="WW8Num48z4"/>
    <w:rsid w:val="006F5B26"/>
  </w:style>
  <w:style w:type="character" w:customStyle="1" w:styleId="WW8Num48z5">
    <w:name w:val="WW8Num48z5"/>
    <w:rsid w:val="006F5B26"/>
  </w:style>
  <w:style w:type="character" w:customStyle="1" w:styleId="WW8Num48z6">
    <w:name w:val="WW8Num48z6"/>
    <w:rsid w:val="006F5B26"/>
  </w:style>
  <w:style w:type="character" w:customStyle="1" w:styleId="WW8Num48z7">
    <w:name w:val="WW8Num48z7"/>
    <w:rsid w:val="006F5B26"/>
  </w:style>
  <w:style w:type="character" w:customStyle="1" w:styleId="WW8Num48z8">
    <w:name w:val="WW8Num48z8"/>
    <w:rsid w:val="006F5B26"/>
  </w:style>
  <w:style w:type="character" w:customStyle="1" w:styleId="WW8Num49z0">
    <w:name w:val="WW8Num49z0"/>
    <w:rsid w:val="006F5B26"/>
    <w:rPr>
      <w:rFonts w:ascii="Arial" w:hAnsi="Arial" w:cs="Arial"/>
      <w:b w:val="0"/>
      <w:color w:val="00000A"/>
      <w:sz w:val="28"/>
      <w:szCs w:val="28"/>
    </w:rPr>
  </w:style>
  <w:style w:type="character" w:customStyle="1" w:styleId="WW8Num49z1">
    <w:name w:val="WW8Num49z1"/>
    <w:rsid w:val="006F5B26"/>
  </w:style>
  <w:style w:type="character" w:customStyle="1" w:styleId="WW8Num49z2">
    <w:name w:val="WW8Num49z2"/>
    <w:rsid w:val="006F5B26"/>
  </w:style>
  <w:style w:type="character" w:customStyle="1" w:styleId="WW8Num49z3">
    <w:name w:val="WW8Num49z3"/>
    <w:rsid w:val="006F5B26"/>
  </w:style>
  <w:style w:type="character" w:customStyle="1" w:styleId="WW8Num49z4">
    <w:name w:val="WW8Num49z4"/>
    <w:rsid w:val="006F5B26"/>
  </w:style>
  <w:style w:type="character" w:customStyle="1" w:styleId="WW8Num49z5">
    <w:name w:val="WW8Num49z5"/>
    <w:rsid w:val="006F5B26"/>
  </w:style>
  <w:style w:type="character" w:customStyle="1" w:styleId="WW8Num49z6">
    <w:name w:val="WW8Num49z6"/>
    <w:rsid w:val="006F5B26"/>
  </w:style>
  <w:style w:type="character" w:customStyle="1" w:styleId="WW8Num49z7">
    <w:name w:val="WW8Num49z7"/>
    <w:rsid w:val="006F5B26"/>
  </w:style>
  <w:style w:type="character" w:customStyle="1" w:styleId="WW8Num49z8">
    <w:name w:val="WW8Num49z8"/>
    <w:rsid w:val="006F5B26"/>
  </w:style>
  <w:style w:type="character" w:customStyle="1" w:styleId="WW8Num50z0">
    <w:name w:val="WW8Num50z0"/>
    <w:rsid w:val="006F5B26"/>
    <w:rPr>
      <w:color w:val="00000A"/>
    </w:rPr>
  </w:style>
  <w:style w:type="character" w:customStyle="1" w:styleId="WW8Num50z1">
    <w:name w:val="WW8Num50z1"/>
    <w:rsid w:val="006F5B26"/>
  </w:style>
  <w:style w:type="character" w:customStyle="1" w:styleId="WW8Num50z2">
    <w:name w:val="WW8Num50z2"/>
    <w:rsid w:val="006F5B26"/>
  </w:style>
  <w:style w:type="character" w:customStyle="1" w:styleId="WW8Num50z3">
    <w:name w:val="WW8Num50z3"/>
    <w:rsid w:val="006F5B26"/>
  </w:style>
  <w:style w:type="character" w:customStyle="1" w:styleId="WW8Num50z4">
    <w:name w:val="WW8Num50z4"/>
    <w:rsid w:val="006F5B26"/>
  </w:style>
  <w:style w:type="character" w:customStyle="1" w:styleId="WW8Num50z5">
    <w:name w:val="WW8Num50z5"/>
    <w:rsid w:val="006F5B26"/>
  </w:style>
  <w:style w:type="character" w:customStyle="1" w:styleId="WW8Num50z6">
    <w:name w:val="WW8Num50z6"/>
    <w:rsid w:val="006F5B26"/>
  </w:style>
  <w:style w:type="character" w:customStyle="1" w:styleId="WW8Num50z7">
    <w:name w:val="WW8Num50z7"/>
    <w:rsid w:val="006F5B26"/>
  </w:style>
  <w:style w:type="character" w:customStyle="1" w:styleId="WW8Num50z8">
    <w:name w:val="WW8Num50z8"/>
    <w:rsid w:val="006F5B26"/>
  </w:style>
  <w:style w:type="character" w:customStyle="1" w:styleId="WW8Num51z0">
    <w:name w:val="WW8Num51z0"/>
    <w:rsid w:val="006F5B26"/>
  </w:style>
  <w:style w:type="character" w:customStyle="1" w:styleId="WW8Num51z1">
    <w:name w:val="WW8Num51z1"/>
    <w:rsid w:val="006F5B26"/>
  </w:style>
  <w:style w:type="character" w:customStyle="1" w:styleId="WW8Num51z2">
    <w:name w:val="WW8Num51z2"/>
    <w:rsid w:val="006F5B26"/>
  </w:style>
  <w:style w:type="character" w:customStyle="1" w:styleId="WW8Num51z3">
    <w:name w:val="WW8Num51z3"/>
    <w:rsid w:val="006F5B26"/>
  </w:style>
  <w:style w:type="character" w:customStyle="1" w:styleId="WW8Num51z4">
    <w:name w:val="WW8Num51z4"/>
    <w:rsid w:val="006F5B26"/>
  </w:style>
  <w:style w:type="character" w:customStyle="1" w:styleId="WW8Num51z5">
    <w:name w:val="WW8Num51z5"/>
    <w:rsid w:val="006F5B26"/>
  </w:style>
  <w:style w:type="character" w:customStyle="1" w:styleId="WW8Num51z6">
    <w:name w:val="WW8Num51z6"/>
    <w:rsid w:val="006F5B26"/>
  </w:style>
  <w:style w:type="character" w:customStyle="1" w:styleId="WW8Num51z7">
    <w:name w:val="WW8Num51z7"/>
    <w:rsid w:val="006F5B26"/>
  </w:style>
  <w:style w:type="character" w:customStyle="1" w:styleId="WW8Num51z8">
    <w:name w:val="WW8Num51z8"/>
    <w:rsid w:val="006F5B26"/>
  </w:style>
  <w:style w:type="character" w:customStyle="1" w:styleId="WWCharLFO1LVL1">
    <w:name w:val="WW_CharLFO1LVL1"/>
    <w:rsid w:val="006F5B26"/>
    <w:rPr>
      <w:rFonts w:cs="Times New Roman"/>
    </w:rPr>
  </w:style>
  <w:style w:type="character" w:customStyle="1" w:styleId="WWCharLFO1LVL2">
    <w:name w:val="WW_CharLFO1LVL2"/>
    <w:rsid w:val="006F5B26"/>
    <w:rPr>
      <w:rFonts w:cs="Times New Roman"/>
    </w:rPr>
  </w:style>
  <w:style w:type="character" w:customStyle="1" w:styleId="WWCharLFO1LVL3">
    <w:name w:val="WW_CharLFO1LVL3"/>
    <w:rsid w:val="006F5B26"/>
    <w:rPr>
      <w:rFonts w:cs="Times New Roman"/>
    </w:rPr>
  </w:style>
  <w:style w:type="character" w:customStyle="1" w:styleId="WWCharLFO1LVL4">
    <w:name w:val="WW_CharLFO1LVL4"/>
    <w:rsid w:val="006F5B26"/>
    <w:rPr>
      <w:rFonts w:cs="Times New Roman"/>
    </w:rPr>
  </w:style>
  <w:style w:type="character" w:customStyle="1" w:styleId="WWCharLFO1LVL5">
    <w:name w:val="WW_CharLFO1LVL5"/>
    <w:rsid w:val="006F5B26"/>
    <w:rPr>
      <w:rFonts w:cs="Times New Roman"/>
    </w:rPr>
  </w:style>
  <w:style w:type="character" w:customStyle="1" w:styleId="WWCharLFO1LVL6">
    <w:name w:val="WW_CharLFO1LVL6"/>
    <w:rsid w:val="006F5B26"/>
    <w:rPr>
      <w:rFonts w:cs="Times New Roman"/>
    </w:rPr>
  </w:style>
  <w:style w:type="character" w:customStyle="1" w:styleId="WWCharLFO1LVL7">
    <w:name w:val="WW_CharLFO1LVL7"/>
    <w:rsid w:val="006F5B26"/>
    <w:rPr>
      <w:rFonts w:cs="Times New Roman"/>
    </w:rPr>
  </w:style>
  <w:style w:type="character" w:customStyle="1" w:styleId="WWCharLFO1LVL8">
    <w:name w:val="WW_CharLFO1LVL8"/>
    <w:rsid w:val="006F5B26"/>
    <w:rPr>
      <w:rFonts w:cs="Times New Roman"/>
    </w:rPr>
  </w:style>
  <w:style w:type="character" w:customStyle="1" w:styleId="Sorszma1">
    <w:name w:val="Sor száma1"/>
    <w:rsid w:val="006F5B26"/>
    <w:rPr>
      <w:rFonts w:cs="Times New Roman"/>
    </w:rPr>
  </w:style>
  <w:style w:type="character" w:customStyle="1" w:styleId="Jegyzethivatkozs1">
    <w:name w:val="Jegyzethivatkozás1"/>
    <w:rsid w:val="006F5B26"/>
    <w:rPr>
      <w:rFonts w:cs="Times New Roman"/>
      <w:sz w:val="16"/>
      <w:szCs w:val="16"/>
    </w:rPr>
  </w:style>
  <w:style w:type="character" w:customStyle="1" w:styleId="JegyzetszvegChar">
    <w:name w:val="Jegyzetszöveg Char"/>
    <w:rsid w:val="006F5B26"/>
    <w:rPr>
      <w:rFonts w:cs="Times New Roman"/>
      <w:color w:val="000000"/>
    </w:rPr>
  </w:style>
  <w:style w:type="character" w:customStyle="1" w:styleId="MegjegyzstrgyaChar">
    <w:name w:val="Megjegyzés tárgya Char"/>
    <w:rsid w:val="006F5B26"/>
    <w:rPr>
      <w:rFonts w:cs="Times New Roman"/>
      <w:b/>
      <w:bCs/>
      <w:color w:val="000000"/>
    </w:rPr>
  </w:style>
  <w:style w:type="character" w:customStyle="1" w:styleId="LbjegyzetszvegChar">
    <w:name w:val="Lábjegyzetszöveg Char"/>
    <w:aliases w:val="Lábjegyzetszöveg Char1 Char"/>
    <w:rsid w:val="006F5B26"/>
    <w:rPr>
      <w:rFonts w:cs="Times New Roman"/>
      <w:color w:val="000000"/>
    </w:rPr>
  </w:style>
  <w:style w:type="character" w:styleId="Hiperhivatkozs">
    <w:name w:val="Hyperlink"/>
    <w:uiPriority w:val="99"/>
    <w:rsid w:val="006F5B26"/>
    <w:rPr>
      <w:rFonts w:cs="Times New Roman"/>
      <w:color w:val="0000FF"/>
      <w:u w:val="single"/>
    </w:rPr>
  </w:style>
  <w:style w:type="character" w:customStyle="1" w:styleId="AAMHeading1Char">
    <w:name w:val="AAM_Heading 1 Char"/>
    <w:rsid w:val="006F5B26"/>
    <w:rPr>
      <w:color w:val="000000"/>
    </w:rPr>
  </w:style>
  <w:style w:type="character" w:customStyle="1" w:styleId="MellkletsorszmChar">
    <w:name w:val="Melléklet sorszám Char"/>
    <w:rsid w:val="006F5B26"/>
    <w:rPr>
      <w:color w:val="000000"/>
    </w:rPr>
  </w:style>
  <w:style w:type="character" w:customStyle="1" w:styleId="SzvegtrzsChar">
    <w:name w:val="Szövegtörzs Char"/>
    <w:rsid w:val="006F5B26"/>
    <w:rPr>
      <w:rFonts w:eastAsia="Times New Roman" w:cs="Times New Roman"/>
      <w:b/>
      <w:color w:val="00000A"/>
    </w:rPr>
  </w:style>
  <w:style w:type="character" w:customStyle="1" w:styleId="Felsorols1Char">
    <w:name w:val="Felsorolás 1. Char"/>
    <w:rsid w:val="006F5B26"/>
    <w:rPr>
      <w:rFonts w:eastAsia="Times New Roman" w:cs="Times New Roman"/>
      <w:color w:val="00000A"/>
      <w:sz w:val="24"/>
      <w:szCs w:val="24"/>
    </w:rPr>
  </w:style>
  <w:style w:type="character" w:customStyle="1" w:styleId="Norml1Char">
    <w:name w:val="Normál1 Char"/>
    <w:uiPriority w:val="99"/>
    <w:rsid w:val="006F5B26"/>
    <w:rPr>
      <w:rFonts w:ascii="Franklin Gothic Book" w:hAnsi="Franklin Gothic Book" w:cs="Times New Roman"/>
      <w:color w:val="00000A"/>
    </w:rPr>
  </w:style>
  <w:style w:type="character" w:customStyle="1" w:styleId="Felsorols1Char0">
    <w:name w:val="Felsorolás 1 Char"/>
    <w:rsid w:val="006F5B26"/>
    <w:rPr>
      <w:rFonts w:ascii="Franklin Gothic Book" w:eastAsia="Times New Roman" w:hAnsi="Franklin Gothic Book" w:cs="Arial"/>
      <w:b/>
      <w:color w:val="00000A"/>
      <w:sz w:val="20"/>
      <w:szCs w:val="20"/>
    </w:rPr>
  </w:style>
  <w:style w:type="character" w:customStyle="1" w:styleId="DokumentumtrkpChar">
    <w:name w:val="Dokumentumtérkép Char"/>
    <w:link w:val="Dokumentumtrkp"/>
    <w:rsid w:val="006F5B26"/>
    <w:rPr>
      <w:rFonts w:ascii="Tahoma" w:hAnsi="Tahoma" w:cs="Tahoma"/>
      <w:color w:val="000000"/>
      <w:sz w:val="16"/>
      <w:szCs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uiPriority w:val="34"/>
    <w:qFormat/>
    <w:rsid w:val="006F5B26"/>
    <w:rPr>
      <w:color w:val="000000"/>
    </w:rPr>
  </w:style>
  <w:style w:type="character" w:customStyle="1" w:styleId="Mrltotthiperhivatkozs1">
    <w:name w:val="Már látott hiperhivatkozás1"/>
    <w:rsid w:val="006F5B26"/>
    <w:rPr>
      <w:color w:val="800080"/>
      <w:u w:val="single"/>
    </w:rPr>
  </w:style>
  <w:style w:type="character" w:customStyle="1" w:styleId="CmChar">
    <w:name w:val="Cím Char"/>
    <w:rsid w:val="006F5B26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ListLabel1">
    <w:name w:val="ListLabel 1"/>
    <w:rsid w:val="006F5B26"/>
    <w:rPr>
      <w:rFonts w:cs="Times New Roman"/>
    </w:rPr>
  </w:style>
  <w:style w:type="character" w:customStyle="1" w:styleId="ListLabel2">
    <w:name w:val="ListLabel 2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ListLabel3">
    <w:name w:val="ListLabel 3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4">
    <w:name w:val="ListLabel 4"/>
    <w:rsid w:val="006F5B26"/>
    <w:rPr>
      <w:rFonts w:eastAsia="Times New Roman" w:cs="Calibri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ListLabel5">
    <w:name w:val="ListLabel 5"/>
    <w:rsid w:val="006F5B26"/>
    <w:rPr>
      <w:rFonts w:eastAsia="Times New Roman" w:cs="Arial"/>
    </w:rPr>
  </w:style>
  <w:style w:type="character" w:customStyle="1" w:styleId="ListLabel6">
    <w:name w:val="ListLabel 6"/>
    <w:rsid w:val="006F5B26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ListLabel7">
    <w:name w:val="ListLabel 7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ListLabel8">
    <w:name w:val="ListLabel 8"/>
    <w:rsid w:val="006F5B26"/>
    <w:rPr>
      <w:rFonts w:cs="Courier New"/>
    </w:rPr>
  </w:style>
  <w:style w:type="character" w:customStyle="1" w:styleId="ListLabel9">
    <w:name w:val="ListLabel 9"/>
    <w:rsid w:val="006F5B26"/>
    <w:rPr>
      <w:rFonts w:eastAsia="Times New Roman" w:cs="Times New Roman"/>
      <w:color w:val="00000A"/>
    </w:rPr>
  </w:style>
  <w:style w:type="character" w:customStyle="1" w:styleId="ListLabel10">
    <w:name w:val="ListLabel 10"/>
    <w:rsid w:val="006F5B26"/>
    <w:rPr>
      <w:rFonts w:eastAsia="Times New Roman"/>
    </w:rPr>
  </w:style>
  <w:style w:type="character" w:customStyle="1" w:styleId="ListLabel11">
    <w:name w:val="ListLabel 11"/>
    <w:rsid w:val="006F5B26"/>
    <w:rPr>
      <w:rFonts w:cs="Arial"/>
      <w:color w:val="00000A"/>
    </w:rPr>
  </w:style>
  <w:style w:type="character" w:customStyle="1" w:styleId="ListLabel12">
    <w:name w:val="ListLabel 12"/>
    <w:rsid w:val="006F5B26"/>
    <w:rPr>
      <w:color w:val="00B050"/>
    </w:rPr>
  </w:style>
  <w:style w:type="character" w:customStyle="1" w:styleId="ListLabel13">
    <w:name w:val="ListLabel 13"/>
    <w:rsid w:val="006F5B26"/>
    <w:rPr>
      <w:rFonts w:eastAsia="Times New Roman" w:cs="Times New Roman"/>
      <w:color w:val="000080"/>
    </w:rPr>
  </w:style>
  <w:style w:type="character" w:customStyle="1" w:styleId="ListLabel14">
    <w:name w:val="ListLabel 14"/>
    <w:rsid w:val="006F5B2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ListLabel15">
    <w:name w:val="ListLabel 15"/>
    <w:rsid w:val="006F5B26"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6">
    <w:name w:val="ListLabel 16"/>
    <w:rsid w:val="006F5B26"/>
    <w:rPr>
      <w:b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ListLabel17">
    <w:name w:val="ListLabel 17"/>
    <w:rsid w:val="006F5B26"/>
    <w:rPr>
      <w:b/>
    </w:rPr>
  </w:style>
  <w:style w:type="character" w:customStyle="1" w:styleId="WW-Lbjegyzet-karakterek">
    <w:name w:val="WW-Lábjegyzet-karakterek"/>
    <w:rsid w:val="006F5B26"/>
  </w:style>
  <w:style w:type="character" w:styleId="Mrltotthiperhivatkozs">
    <w:name w:val="FollowedHyperlink"/>
    <w:rsid w:val="006F5B26"/>
    <w:rPr>
      <w:color w:val="800000"/>
      <w:u w:val="single"/>
    </w:rPr>
  </w:style>
  <w:style w:type="character" w:customStyle="1" w:styleId="Szmozsjelek">
    <w:name w:val="Számozásjelek"/>
    <w:rsid w:val="006F5B26"/>
  </w:style>
  <w:style w:type="character" w:customStyle="1" w:styleId="Felsorolsjel">
    <w:name w:val="Felsorolásjel"/>
    <w:rsid w:val="006F5B26"/>
    <w:rPr>
      <w:rFonts w:ascii="OpenSymbol" w:eastAsia="OpenSymbol" w:hAnsi="OpenSymbol" w:cs="OpenSymbol"/>
    </w:rPr>
  </w:style>
  <w:style w:type="character" w:customStyle="1" w:styleId="WWCharLFO2LVL1">
    <w:name w:val="WW_CharLFO2LVL1"/>
    <w:rsid w:val="006F5B26"/>
    <w:rPr>
      <w:rFonts w:ascii="Symbol" w:hAnsi="Symbol" w:cs="Symbol"/>
    </w:rPr>
  </w:style>
  <w:style w:type="character" w:customStyle="1" w:styleId="WWCharLFO2LVL2">
    <w:name w:val="WW_CharLFO2LVL2"/>
    <w:rsid w:val="006F5B26"/>
    <w:rPr>
      <w:rFonts w:ascii="Symbol" w:hAnsi="Symbol" w:cs="Symbol"/>
    </w:rPr>
  </w:style>
  <w:style w:type="character" w:customStyle="1" w:styleId="WWCharLFO2LVL5">
    <w:name w:val="WW_CharLFO2LVL5"/>
    <w:rsid w:val="006F5B26"/>
    <w:rPr>
      <w:rFonts w:cs="Times New Roman"/>
    </w:rPr>
  </w:style>
  <w:style w:type="character" w:customStyle="1" w:styleId="WWCharLFO2LVL6">
    <w:name w:val="WW_CharLFO2LVL6"/>
    <w:rsid w:val="006F5B26"/>
    <w:rPr>
      <w:rFonts w:cs="Times New Roman"/>
    </w:rPr>
  </w:style>
  <w:style w:type="character" w:customStyle="1" w:styleId="WWCharLFO2LVL7">
    <w:name w:val="WW_CharLFO2LVL7"/>
    <w:rsid w:val="006F5B26"/>
    <w:rPr>
      <w:rFonts w:cs="Times New Roman"/>
    </w:rPr>
  </w:style>
  <w:style w:type="character" w:customStyle="1" w:styleId="WWCharLFO2LVL8">
    <w:name w:val="WW_CharLFO2LVL8"/>
    <w:rsid w:val="006F5B26"/>
    <w:rPr>
      <w:rFonts w:cs="Times New Roman"/>
    </w:rPr>
  </w:style>
  <w:style w:type="character" w:customStyle="1" w:styleId="WWCharLFO2LVL9">
    <w:name w:val="WW_CharLFO2LVL9"/>
    <w:rsid w:val="006F5B26"/>
    <w:rPr>
      <w:rFonts w:cs="Times New Roman"/>
    </w:rPr>
  </w:style>
  <w:style w:type="character" w:customStyle="1" w:styleId="WWCharLFO3LVL1">
    <w:name w:val="WW_CharLFO3LVL1"/>
    <w:rsid w:val="006F5B26"/>
    <w:rPr>
      <w:rFonts w:cs="Times New Roman"/>
    </w:rPr>
  </w:style>
  <w:style w:type="character" w:customStyle="1" w:styleId="WWCharLFO3LVL2">
    <w:name w:val="WW_CharLFO3LVL2"/>
    <w:rsid w:val="006F5B26"/>
    <w:rPr>
      <w:rFonts w:cs="Times New Roman"/>
    </w:rPr>
  </w:style>
  <w:style w:type="character" w:customStyle="1" w:styleId="WWCharLFO3LVL3">
    <w:name w:val="WW_CharLFO3LVL3"/>
    <w:rsid w:val="006F5B26"/>
    <w:rPr>
      <w:rFonts w:cs="Times New Roman"/>
    </w:rPr>
  </w:style>
  <w:style w:type="character" w:customStyle="1" w:styleId="WWCharLFO3LVL4">
    <w:name w:val="WW_CharLFO3LVL4"/>
    <w:rsid w:val="006F5B26"/>
    <w:rPr>
      <w:rFonts w:cs="Times New Roman"/>
    </w:rPr>
  </w:style>
  <w:style w:type="character" w:customStyle="1" w:styleId="WWCharLFO3LVL5">
    <w:name w:val="WW_CharLFO3LVL5"/>
    <w:rsid w:val="006F5B26"/>
    <w:rPr>
      <w:rFonts w:cs="Times New Roman"/>
    </w:rPr>
  </w:style>
  <w:style w:type="character" w:customStyle="1" w:styleId="WWCharLFO3LVL6">
    <w:name w:val="WW_CharLFO3LVL6"/>
    <w:rsid w:val="006F5B26"/>
    <w:rPr>
      <w:rFonts w:cs="Times New Roman"/>
    </w:rPr>
  </w:style>
  <w:style w:type="character" w:customStyle="1" w:styleId="WWCharLFO3LVL7">
    <w:name w:val="WW_CharLFO3LVL7"/>
    <w:rsid w:val="006F5B26"/>
    <w:rPr>
      <w:rFonts w:cs="Times New Roman"/>
    </w:rPr>
  </w:style>
  <w:style w:type="character" w:customStyle="1" w:styleId="WWCharLFO3LVL8">
    <w:name w:val="WW_CharLFO3LVL8"/>
    <w:rsid w:val="006F5B26"/>
    <w:rPr>
      <w:rFonts w:cs="Times New Roman"/>
    </w:rPr>
  </w:style>
  <w:style w:type="character" w:customStyle="1" w:styleId="WWCharLFO3LVL9">
    <w:name w:val="WW_CharLFO3LVL9"/>
    <w:rsid w:val="006F5B26"/>
    <w:rPr>
      <w:rFonts w:cs="Times New Roman"/>
    </w:rPr>
  </w:style>
  <w:style w:type="character" w:customStyle="1" w:styleId="WWCharLFO4LVL1">
    <w:name w:val="WW_CharLFO4LVL1"/>
    <w:rsid w:val="006F5B26"/>
    <w:rPr>
      <w:rFonts w:cs="Times New Roman"/>
    </w:rPr>
  </w:style>
  <w:style w:type="character" w:customStyle="1" w:styleId="WWCharLFO4LVL2">
    <w:name w:val="WW_CharLFO4LVL2"/>
    <w:rsid w:val="006F5B26"/>
    <w:rPr>
      <w:rFonts w:cs="Times New Roman"/>
    </w:rPr>
  </w:style>
  <w:style w:type="character" w:customStyle="1" w:styleId="WWCharLFO4LVL3">
    <w:name w:val="WW_CharLFO4LVL3"/>
    <w:rsid w:val="006F5B26"/>
    <w:rPr>
      <w:rFonts w:cs="Times New Roman"/>
    </w:rPr>
  </w:style>
  <w:style w:type="character" w:customStyle="1" w:styleId="WWCharLFO4LVL4">
    <w:name w:val="WW_CharLFO4LVL4"/>
    <w:rsid w:val="006F5B26"/>
    <w:rPr>
      <w:rFonts w:cs="Times New Roman"/>
    </w:rPr>
  </w:style>
  <w:style w:type="character" w:customStyle="1" w:styleId="WWCharLFO4LVL5">
    <w:name w:val="WW_CharLFO4LVL5"/>
    <w:rsid w:val="006F5B26"/>
    <w:rPr>
      <w:rFonts w:cs="Times New Roman"/>
    </w:rPr>
  </w:style>
  <w:style w:type="character" w:customStyle="1" w:styleId="WWCharLFO4LVL6">
    <w:name w:val="WW_CharLFO4LVL6"/>
    <w:rsid w:val="006F5B26"/>
    <w:rPr>
      <w:rFonts w:cs="Times New Roman"/>
    </w:rPr>
  </w:style>
  <w:style w:type="character" w:customStyle="1" w:styleId="WWCharLFO4LVL7">
    <w:name w:val="WW_CharLFO4LVL7"/>
    <w:rsid w:val="006F5B26"/>
    <w:rPr>
      <w:rFonts w:cs="Times New Roman"/>
    </w:rPr>
  </w:style>
  <w:style w:type="character" w:customStyle="1" w:styleId="WWCharLFO4LVL8">
    <w:name w:val="WW_CharLFO4LVL8"/>
    <w:rsid w:val="006F5B26"/>
    <w:rPr>
      <w:rFonts w:cs="Times New Roman"/>
    </w:rPr>
  </w:style>
  <w:style w:type="character" w:customStyle="1" w:styleId="WWCharLFO4LVL9">
    <w:name w:val="WW_CharLFO4LVL9"/>
    <w:rsid w:val="006F5B26"/>
    <w:rPr>
      <w:rFonts w:cs="Times New Roman"/>
    </w:rPr>
  </w:style>
  <w:style w:type="character" w:customStyle="1" w:styleId="WWCharLFO5LVL1">
    <w:name w:val="WW_CharLFO5LVL1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CharLFO5LVL2">
    <w:name w:val="WW_CharLFO5LVL2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CharLFO5LVL3">
    <w:name w:val="WW_CharLFO5LVL3"/>
    <w:rsid w:val="006F5B26"/>
    <w:rPr>
      <w:rFonts w:eastAsia="Times New Roman" w:cs="Calibri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CharLFO5LVL4">
    <w:name w:val="WW_CharLFO5LVL4"/>
    <w:rsid w:val="006F5B26"/>
    <w:rPr>
      <w:rFonts w:ascii="Times New Roman" w:hAnsi="Times New Roman" w:cs="Times New Roman"/>
    </w:rPr>
  </w:style>
  <w:style w:type="character" w:customStyle="1" w:styleId="WWCharLFO5LVL5">
    <w:name w:val="WW_CharLFO5LVL5"/>
    <w:rsid w:val="006F5B26"/>
    <w:rPr>
      <w:rFonts w:eastAsia="Times New Roman" w:cs="Arial"/>
    </w:rPr>
  </w:style>
  <w:style w:type="character" w:customStyle="1" w:styleId="WWCharLFO5LVL6">
    <w:name w:val="WW_CharLFO5LVL6"/>
    <w:rsid w:val="006F5B26"/>
    <w:rPr>
      <w:rFonts w:cs="Times New Roman"/>
    </w:rPr>
  </w:style>
  <w:style w:type="character" w:customStyle="1" w:styleId="WWCharLFO5LVL7">
    <w:name w:val="WW_CharLFO5LVL7"/>
    <w:rsid w:val="006F5B26"/>
    <w:rPr>
      <w:rFonts w:cs="Times New Roman"/>
    </w:rPr>
  </w:style>
  <w:style w:type="character" w:customStyle="1" w:styleId="WWCharLFO5LVL8">
    <w:name w:val="WW_CharLFO5LVL8"/>
    <w:rsid w:val="006F5B26"/>
    <w:rPr>
      <w:rFonts w:cs="Times New Roman"/>
    </w:rPr>
  </w:style>
  <w:style w:type="character" w:customStyle="1" w:styleId="WWCharLFO5LVL9">
    <w:name w:val="WW_CharLFO5LVL9"/>
    <w:rsid w:val="006F5B26"/>
    <w:rPr>
      <w:rFonts w:cs="Times New Roman"/>
    </w:rPr>
  </w:style>
  <w:style w:type="character" w:customStyle="1" w:styleId="WWCharLFO6LVL1">
    <w:name w:val="WW_CharLFO6LVL1"/>
    <w:rsid w:val="006F5B26"/>
    <w:rPr>
      <w:rFonts w:ascii="Wingdings" w:hAnsi="Wingdings" w:cs="Wingdings"/>
    </w:rPr>
  </w:style>
  <w:style w:type="character" w:customStyle="1" w:styleId="WWCharLFO6LVL2">
    <w:name w:val="WW_CharLFO6LVL2"/>
    <w:rsid w:val="006F5B26"/>
    <w:rPr>
      <w:rFonts w:ascii="Courier New" w:hAnsi="Courier New" w:cs="Courier New"/>
    </w:rPr>
  </w:style>
  <w:style w:type="character" w:customStyle="1" w:styleId="WWCharLFO6LVL3">
    <w:name w:val="WW_CharLFO6LVL3"/>
    <w:rsid w:val="006F5B26"/>
    <w:rPr>
      <w:rFonts w:ascii="Wingdings" w:hAnsi="Wingdings" w:cs="Wingdings"/>
    </w:rPr>
  </w:style>
  <w:style w:type="character" w:customStyle="1" w:styleId="WWCharLFO6LVL4">
    <w:name w:val="WW_CharLFO6LVL4"/>
    <w:rsid w:val="006F5B26"/>
    <w:rPr>
      <w:rFonts w:ascii="Symbol" w:hAnsi="Symbol" w:cs="Symbol"/>
    </w:rPr>
  </w:style>
  <w:style w:type="character" w:customStyle="1" w:styleId="WWCharLFO6LVL5">
    <w:name w:val="WW_CharLFO6LVL5"/>
    <w:rsid w:val="006F5B26"/>
    <w:rPr>
      <w:rFonts w:ascii="Courier New" w:hAnsi="Courier New" w:cs="Courier New"/>
    </w:rPr>
  </w:style>
  <w:style w:type="character" w:customStyle="1" w:styleId="WWCharLFO6LVL6">
    <w:name w:val="WW_CharLFO6LVL6"/>
    <w:rsid w:val="006F5B26"/>
    <w:rPr>
      <w:rFonts w:ascii="Wingdings" w:hAnsi="Wingdings" w:cs="Wingdings"/>
    </w:rPr>
  </w:style>
  <w:style w:type="character" w:customStyle="1" w:styleId="WWCharLFO6LVL7">
    <w:name w:val="WW_CharLFO6LVL7"/>
    <w:rsid w:val="006F5B26"/>
    <w:rPr>
      <w:rFonts w:ascii="Symbol" w:hAnsi="Symbol" w:cs="Symbol"/>
    </w:rPr>
  </w:style>
  <w:style w:type="character" w:customStyle="1" w:styleId="WWCharLFO6LVL8">
    <w:name w:val="WW_CharLFO6LVL8"/>
    <w:rsid w:val="006F5B26"/>
    <w:rPr>
      <w:rFonts w:ascii="Courier New" w:hAnsi="Courier New" w:cs="Courier New"/>
    </w:rPr>
  </w:style>
  <w:style w:type="character" w:customStyle="1" w:styleId="WWCharLFO6LVL9">
    <w:name w:val="WW_CharLFO6LVL9"/>
    <w:rsid w:val="006F5B26"/>
    <w:rPr>
      <w:rFonts w:ascii="Wingdings" w:hAnsi="Wingdings" w:cs="Wingdings"/>
    </w:rPr>
  </w:style>
  <w:style w:type="character" w:customStyle="1" w:styleId="WWCharLFO7LVL1">
    <w:name w:val="WW_CharLFO7LVL1"/>
    <w:rsid w:val="006F5B26"/>
    <w:rPr>
      <w:rFonts w:ascii="Symbol" w:hAnsi="Symbol" w:cs="Symbol"/>
    </w:rPr>
  </w:style>
  <w:style w:type="character" w:customStyle="1" w:styleId="WWCharLFO7LVL2">
    <w:name w:val="WW_CharLFO7LVL2"/>
    <w:rsid w:val="006F5B26"/>
    <w:rPr>
      <w:rFonts w:ascii="Symbol" w:hAnsi="Symbol" w:cs="Symbol"/>
    </w:rPr>
  </w:style>
  <w:style w:type="character" w:customStyle="1" w:styleId="WWCharLFO7LVL3">
    <w:name w:val="WW_CharLFO7LVL3"/>
    <w:rsid w:val="006F5B26"/>
    <w:rPr>
      <w:rFonts w:cs="Times New Roman"/>
    </w:rPr>
  </w:style>
  <w:style w:type="character" w:customStyle="1" w:styleId="WWCharLFO7LVL4">
    <w:name w:val="WW_CharLFO7LVL4"/>
    <w:rsid w:val="006F5B26"/>
    <w:rPr>
      <w:rFonts w:cs="Times New Roman"/>
    </w:rPr>
  </w:style>
  <w:style w:type="character" w:customStyle="1" w:styleId="WWCharLFO7LVL5">
    <w:name w:val="WW_CharLFO7LVL5"/>
    <w:rsid w:val="006F5B26"/>
    <w:rPr>
      <w:rFonts w:cs="Times New Roman"/>
    </w:rPr>
  </w:style>
  <w:style w:type="character" w:customStyle="1" w:styleId="WWCharLFO7LVL6">
    <w:name w:val="WW_CharLFO7LVL6"/>
    <w:rsid w:val="006F5B26"/>
    <w:rPr>
      <w:rFonts w:cs="Times New Roman"/>
    </w:rPr>
  </w:style>
  <w:style w:type="character" w:customStyle="1" w:styleId="WWCharLFO7LVL7">
    <w:name w:val="WW_CharLFO7LVL7"/>
    <w:rsid w:val="006F5B26"/>
    <w:rPr>
      <w:rFonts w:cs="Times New Roman"/>
    </w:rPr>
  </w:style>
  <w:style w:type="character" w:customStyle="1" w:styleId="WWCharLFO7LVL8">
    <w:name w:val="WW_CharLFO7LVL8"/>
    <w:rsid w:val="006F5B26"/>
    <w:rPr>
      <w:rFonts w:cs="Times New Roman"/>
    </w:rPr>
  </w:style>
  <w:style w:type="character" w:customStyle="1" w:styleId="WWCharLFO7LVL9">
    <w:name w:val="WW_CharLFO7LVL9"/>
    <w:rsid w:val="006F5B26"/>
    <w:rPr>
      <w:rFonts w:cs="Times New Roman"/>
    </w:rPr>
  </w:style>
  <w:style w:type="character" w:customStyle="1" w:styleId="WWCharLFO8LVL1">
    <w:name w:val="WW_CharLFO8LVL1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CharLFO8LVL2">
    <w:name w:val="WW_CharLFO8LVL2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CharLFO8LVL3">
    <w:name w:val="WW_CharLFO8LVL3"/>
    <w:rsid w:val="006F5B26"/>
    <w:rPr>
      <w:rFonts w:ascii="Symbol" w:hAnsi="Symbol" w:cs="Symbol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CharLFO8LVL4">
    <w:name w:val="WW_CharLFO8LVL4"/>
    <w:rsid w:val="006F5B26"/>
    <w:rPr>
      <w:rFonts w:ascii="Times New Roman" w:hAnsi="Times New Roman" w:cs="Times New Roman"/>
    </w:rPr>
  </w:style>
  <w:style w:type="character" w:customStyle="1" w:styleId="WWCharLFO8LVL5">
    <w:name w:val="WW_CharLFO8LVL5"/>
    <w:rsid w:val="006F5B26"/>
    <w:rPr>
      <w:rFonts w:eastAsia="Times New Roman" w:cs="Arial"/>
    </w:rPr>
  </w:style>
  <w:style w:type="character" w:customStyle="1" w:styleId="WWCharLFO8LVL6">
    <w:name w:val="WW_CharLFO8LVL6"/>
    <w:rsid w:val="006F5B26"/>
    <w:rPr>
      <w:rFonts w:cs="Times New Roman"/>
    </w:rPr>
  </w:style>
  <w:style w:type="character" w:customStyle="1" w:styleId="WWCharLFO8LVL7">
    <w:name w:val="WW_CharLFO8LVL7"/>
    <w:rsid w:val="006F5B26"/>
    <w:rPr>
      <w:rFonts w:cs="Times New Roman"/>
    </w:rPr>
  </w:style>
  <w:style w:type="character" w:customStyle="1" w:styleId="WWCharLFO8LVL8">
    <w:name w:val="WW_CharLFO8LVL8"/>
    <w:rsid w:val="006F5B26"/>
    <w:rPr>
      <w:rFonts w:cs="Times New Roman"/>
    </w:rPr>
  </w:style>
  <w:style w:type="character" w:customStyle="1" w:styleId="WWCharLFO8LVL9">
    <w:name w:val="WW_CharLFO8LVL9"/>
    <w:rsid w:val="006F5B26"/>
    <w:rPr>
      <w:rFonts w:cs="Times New Roman"/>
    </w:rPr>
  </w:style>
  <w:style w:type="character" w:customStyle="1" w:styleId="WWCharLFO9LVL1">
    <w:name w:val="WW_CharLFO9LVL1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CharLFO9LVL2">
    <w:name w:val="WW_CharLFO9LVL2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CharLFO9LVL3">
    <w:name w:val="WW_CharLFO9LVL3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CharLFO9LVL4">
    <w:name w:val="WW_CharLFO9LVL4"/>
    <w:rsid w:val="006F5B26"/>
    <w:rPr>
      <w:rFonts w:ascii="Times New Roman" w:hAnsi="Times New Roman" w:cs="Times New Roman"/>
    </w:rPr>
  </w:style>
  <w:style w:type="character" w:customStyle="1" w:styleId="WWCharLFO9LVL5">
    <w:name w:val="WW_CharLFO9LVL5"/>
    <w:rsid w:val="006F5B26"/>
    <w:rPr>
      <w:rFonts w:eastAsia="Times New Roman" w:cs="Arial"/>
    </w:rPr>
  </w:style>
  <w:style w:type="character" w:customStyle="1" w:styleId="WWCharLFO9LVL6">
    <w:name w:val="WW_CharLFO9LVL6"/>
    <w:rsid w:val="006F5B26"/>
    <w:rPr>
      <w:rFonts w:cs="Times New Roman"/>
    </w:rPr>
  </w:style>
  <w:style w:type="character" w:customStyle="1" w:styleId="WWCharLFO9LVL7">
    <w:name w:val="WW_CharLFO9LVL7"/>
    <w:rsid w:val="006F5B26"/>
    <w:rPr>
      <w:rFonts w:cs="Times New Roman"/>
    </w:rPr>
  </w:style>
  <w:style w:type="character" w:customStyle="1" w:styleId="WWCharLFO9LVL8">
    <w:name w:val="WW_CharLFO9LVL8"/>
    <w:rsid w:val="006F5B26"/>
    <w:rPr>
      <w:rFonts w:cs="Times New Roman"/>
    </w:rPr>
  </w:style>
  <w:style w:type="character" w:customStyle="1" w:styleId="WWCharLFO9LVL9">
    <w:name w:val="WW_CharLFO9LVL9"/>
    <w:rsid w:val="006F5B26"/>
    <w:rPr>
      <w:rFonts w:cs="Times New Roman"/>
    </w:rPr>
  </w:style>
  <w:style w:type="character" w:customStyle="1" w:styleId="WWCharLFO10LVL1">
    <w:name w:val="WW_CharLFO10LVL1"/>
    <w:rsid w:val="006F5B26"/>
    <w:rPr>
      <w:rFonts w:ascii="Symbol" w:hAnsi="Symbol" w:cs="Symbol"/>
    </w:rPr>
  </w:style>
  <w:style w:type="character" w:customStyle="1" w:styleId="WWCharLFO11LVL1">
    <w:name w:val="WW_CharLFO11LVL1"/>
    <w:rsid w:val="006F5B26"/>
    <w:rPr>
      <w:rFonts w:ascii="Symbol" w:hAnsi="Symbol" w:cs="Symbol"/>
    </w:rPr>
  </w:style>
  <w:style w:type="character" w:customStyle="1" w:styleId="WWCharLFO11LVL2">
    <w:name w:val="WW_CharLFO11LVL2"/>
    <w:rsid w:val="006F5B26"/>
    <w:rPr>
      <w:rFonts w:ascii="Courier New" w:hAnsi="Courier New" w:cs="Courier New"/>
    </w:rPr>
  </w:style>
  <w:style w:type="character" w:customStyle="1" w:styleId="WWCharLFO11LVL3">
    <w:name w:val="WW_CharLFO11LVL3"/>
    <w:rsid w:val="006F5B26"/>
    <w:rPr>
      <w:rFonts w:ascii="Wingdings" w:hAnsi="Wingdings" w:cs="Wingdings"/>
    </w:rPr>
  </w:style>
  <w:style w:type="character" w:customStyle="1" w:styleId="WWCharLFO11LVL4">
    <w:name w:val="WW_CharLFO11LVL4"/>
    <w:rsid w:val="006F5B26"/>
    <w:rPr>
      <w:rFonts w:ascii="Symbol" w:hAnsi="Symbol" w:cs="Symbol"/>
    </w:rPr>
  </w:style>
  <w:style w:type="character" w:customStyle="1" w:styleId="WWCharLFO11LVL5">
    <w:name w:val="WW_CharLFO11LVL5"/>
    <w:rsid w:val="006F5B26"/>
    <w:rPr>
      <w:rFonts w:ascii="Courier New" w:hAnsi="Courier New" w:cs="Courier New"/>
    </w:rPr>
  </w:style>
  <w:style w:type="character" w:customStyle="1" w:styleId="WWCharLFO11LVL6">
    <w:name w:val="WW_CharLFO11LVL6"/>
    <w:rsid w:val="006F5B26"/>
    <w:rPr>
      <w:rFonts w:ascii="Wingdings" w:hAnsi="Wingdings" w:cs="Wingdings"/>
    </w:rPr>
  </w:style>
  <w:style w:type="character" w:customStyle="1" w:styleId="WWCharLFO11LVL7">
    <w:name w:val="WW_CharLFO11LVL7"/>
    <w:rsid w:val="006F5B26"/>
    <w:rPr>
      <w:rFonts w:ascii="Symbol" w:hAnsi="Symbol" w:cs="Symbol"/>
    </w:rPr>
  </w:style>
  <w:style w:type="character" w:customStyle="1" w:styleId="WWCharLFO11LVL8">
    <w:name w:val="WW_CharLFO11LVL8"/>
    <w:rsid w:val="006F5B26"/>
    <w:rPr>
      <w:rFonts w:ascii="Courier New" w:hAnsi="Courier New" w:cs="Courier New"/>
    </w:rPr>
  </w:style>
  <w:style w:type="character" w:customStyle="1" w:styleId="WWCharLFO11LVL9">
    <w:name w:val="WW_CharLFO11LVL9"/>
    <w:rsid w:val="006F5B26"/>
    <w:rPr>
      <w:rFonts w:ascii="Wingdings" w:hAnsi="Wingdings" w:cs="Wingdings"/>
    </w:rPr>
  </w:style>
  <w:style w:type="character" w:customStyle="1" w:styleId="WWCharLFO14LVL1">
    <w:name w:val="WW_CharLFO14LVL1"/>
    <w:rsid w:val="006F5B26"/>
    <w:rPr>
      <w:rFonts w:ascii="Franklin Gothic Book" w:eastAsia="Times New Roman" w:hAnsi="Franklin Gothic Book" w:cs="Times New Roman"/>
      <w:color w:val="00000A"/>
    </w:rPr>
  </w:style>
  <w:style w:type="character" w:customStyle="1" w:styleId="WWCharLFO14LVL2">
    <w:name w:val="WW_CharLFO14LVL2"/>
    <w:rsid w:val="006F5B26"/>
    <w:rPr>
      <w:rFonts w:ascii="Courier New" w:hAnsi="Courier New" w:cs="Courier New"/>
    </w:rPr>
  </w:style>
  <w:style w:type="character" w:customStyle="1" w:styleId="WWCharLFO14LVL3">
    <w:name w:val="WW_CharLFO14LVL3"/>
    <w:rsid w:val="006F5B26"/>
    <w:rPr>
      <w:rFonts w:ascii="Wingdings" w:hAnsi="Wingdings" w:cs="Wingdings"/>
    </w:rPr>
  </w:style>
  <w:style w:type="character" w:customStyle="1" w:styleId="WWCharLFO14LVL4">
    <w:name w:val="WW_CharLFO14LVL4"/>
    <w:rsid w:val="006F5B26"/>
    <w:rPr>
      <w:rFonts w:ascii="Symbol" w:hAnsi="Symbol" w:cs="Symbol"/>
    </w:rPr>
  </w:style>
  <w:style w:type="character" w:customStyle="1" w:styleId="WWCharLFO14LVL5">
    <w:name w:val="WW_CharLFO14LVL5"/>
    <w:rsid w:val="006F5B26"/>
    <w:rPr>
      <w:rFonts w:ascii="Courier New" w:hAnsi="Courier New" w:cs="Courier New"/>
    </w:rPr>
  </w:style>
  <w:style w:type="character" w:customStyle="1" w:styleId="WWCharLFO14LVL6">
    <w:name w:val="WW_CharLFO14LVL6"/>
    <w:rsid w:val="006F5B26"/>
    <w:rPr>
      <w:rFonts w:ascii="Wingdings" w:hAnsi="Wingdings" w:cs="Wingdings"/>
    </w:rPr>
  </w:style>
  <w:style w:type="character" w:customStyle="1" w:styleId="WWCharLFO14LVL7">
    <w:name w:val="WW_CharLFO14LVL7"/>
    <w:rsid w:val="006F5B26"/>
    <w:rPr>
      <w:rFonts w:ascii="Symbol" w:hAnsi="Symbol" w:cs="Symbol"/>
    </w:rPr>
  </w:style>
  <w:style w:type="character" w:customStyle="1" w:styleId="WWCharLFO14LVL8">
    <w:name w:val="WW_CharLFO14LVL8"/>
    <w:rsid w:val="006F5B26"/>
    <w:rPr>
      <w:rFonts w:ascii="Courier New" w:hAnsi="Courier New" w:cs="Courier New"/>
    </w:rPr>
  </w:style>
  <w:style w:type="character" w:customStyle="1" w:styleId="WWCharLFO14LVL9">
    <w:name w:val="WW_CharLFO14LVL9"/>
    <w:rsid w:val="006F5B26"/>
    <w:rPr>
      <w:rFonts w:ascii="Wingdings" w:hAnsi="Wingdings" w:cs="Wingdings"/>
    </w:rPr>
  </w:style>
  <w:style w:type="character" w:customStyle="1" w:styleId="WWCharLFO16LVL1">
    <w:name w:val="WW_CharLFO16LVL1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CharLFO16LVL2">
    <w:name w:val="WW_CharLFO16LVL2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CharLFO16LVL3">
    <w:name w:val="WW_CharLFO16LVL3"/>
    <w:rsid w:val="006F5B26"/>
    <w:rPr>
      <w:rFonts w:eastAsia="Times New Roman" w:cs="Calibri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CharLFO16LVL4">
    <w:name w:val="WW_CharLFO16LVL4"/>
    <w:rsid w:val="006F5B26"/>
    <w:rPr>
      <w:rFonts w:ascii="Times New Roman" w:hAnsi="Times New Roman" w:cs="Times New Roman"/>
    </w:rPr>
  </w:style>
  <w:style w:type="character" w:customStyle="1" w:styleId="WWCharLFO16LVL5">
    <w:name w:val="WW_CharLFO16LVL5"/>
    <w:rsid w:val="006F5B26"/>
    <w:rPr>
      <w:rFonts w:eastAsia="Times New Roman" w:cs="Arial"/>
    </w:rPr>
  </w:style>
  <w:style w:type="character" w:customStyle="1" w:styleId="WWCharLFO16LVL6">
    <w:name w:val="WW_CharLFO16LVL6"/>
    <w:rsid w:val="006F5B26"/>
    <w:rPr>
      <w:rFonts w:cs="Times New Roman"/>
    </w:rPr>
  </w:style>
  <w:style w:type="character" w:customStyle="1" w:styleId="WWCharLFO16LVL7">
    <w:name w:val="WW_CharLFO16LVL7"/>
    <w:rsid w:val="006F5B26"/>
    <w:rPr>
      <w:rFonts w:cs="Times New Roman"/>
    </w:rPr>
  </w:style>
  <w:style w:type="character" w:customStyle="1" w:styleId="WWCharLFO16LVL8">
    <w:name w:val="WW_CharLFO16LVL8"/>
    <w:rsid w:val="006F5B26"/>
    <w:rPr>
      <w:rFonts w:cs="Times New Roman"/>
    </w:rPr>
  </w:style>
  <w:style w:type="character" w:customStyle="1" w:styleId="WWCharLFO16LVL9">
    <w:name w:val="WW_CharLFO16LVL9"/>
    <w:rsid w:val="006F5B26"/>
    <w:rPr>
      <w:rFonts w:cs="Times New Roman"/>
    </w:rPr>
  </w:style>
  <w:style w:type="character" w:customStyle="1" w:styleId="WWCharLFO17LVL1">
    <w:name w:val="WW_CharLFO17LVL1"/>
    <w:rsid w:val="006F5B26"/>
    <w:rPr>
      <w:rFonts w:ascii="Symbol" w:hAnsi="Symbol" w:cs="Symbol"/>
    </w:rPr>
  </w:style>
  <w:style w:type="character" w:customStyle="1" w:styleId="WWCharLFO17LVL2">
    <w:name w:val="WW_CharLFO17LVL2"/>
    <w:rsid w:val="006F5B26"/>
    <w:rPr>
      <w:rFonts w:ascii="Courier New" w:hAnsi="Courier New" w:cs="Courier New"/>
    </w:rPr>
  </w:style>
  <w:style w:type="character" w:customStyle="1" w:styleId="WWCharLFO17LVL3">
    <w:name w:val="WW_CharLFO17LVL3"/>
    <w:rsid w:val="006F5B26"/>
    <w:rPr>
      <w:rFonts w:ascii="Symbol" w:hAnsi="Symbol" w:cs="Symbol"/>
    </w:rPr>
  </w:style>
  <w:style w:type="character" w:customStyle="1" w:styleId="WWCharLFO17LVL4">
    <w:name w:val="WW_CharLFO17LVL4"/>
    <w:rsid w:val="006F5B26"/>
    <w:rPr>
      <w:rFonts w:ascii="Symbol" w:hAnsi="Symbol" w:cs="Symbol"/>
    </w:rPr>
  </w:style>
  <w:style w:type="character" w:customStyle="1" w:styleId="WWCharLFO17LVL5">
    <w:name w:val="WW_CharLFO17LVL5"/>
    <w:rsid w:val="006F5B26"/>
    <w:rPr>
      <w:rFonts w:ascii="Courier New" w:hAnsi="Courier New" w:cs="Courier New"/>
    </w:rPr>
  </w:style>
  <w:style w:type="character" w:customStyle="1" w:styleId="WWCharLFO17LVL6">
    <w:name w:val="WW_CharLFO17LVL6"/>
    <w:rsid w:val="006F5B26"/>
    <w:rPr>
      <w:rFonts w:ascii="Wingdings" w:hAnsi="Wingdings" w:cs="Wingdings"/>
    </w:rPr>
  </w:style>
  <w:style w:type="character" w:customStyle="1" w:styleId="WWCharLFO17LVL7">
    <w:name w:val="WW_CharLFO17LVL7"/>
    <w:rsid w:val="006F5B26"/>
    <w:rPr>
      <w:rFonts w:ascii="Symbol" w:hAnsi="Symbol" w:cs="Symbol"/>
    </w:rPr>
  </w:style>
  <w:style w:type="character" w:customStyle="1" w:styleId="WWCharLFO17LVL8">
    <w:name w:val="WW_CharLFO17LVL8"/>
    <w:rsid w:val="006F5B26"/>
    <w:rPr>
      <w:rFonts w:ascii="Courier New" w:hAnsi="Courier New" w:cs="Courier New"/>
    </w:rPr>
  </w:style>
  <w:style w:type="character" w:customStyle="1" w:styleId="WWCharLFO17LVL9">
    <w:name w:val="WW_CharLFO17LVL9"/>
    <w:rsid w:val="006F5B26"/>
    <w:rPr>
      <w:rFonts w:ascii="Wingdings" w:hAnsi="Wingdings" w:cs="Wingdings"/>
    </w:rPr>
  </w:style>
  <w:style w:type="character" w:customStyle="1" w:styleId="WWCharLFO19LVL1">
    <w:name w:val="WW_CharLFO19LVL1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CharLFO19LVL2">
    <w:name w:val="WW_CharLFO19LVL2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CharLFO19LVL3">
    <w:name w:val="WW_CharLFO19LVL3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CharLFO19LVL4">
    <w:name w:val="WW_CharLFO19LVL4"/>
    <w:rsid w:val="006F5B26"/>
    <w:rPr>
      <w:rFonts w:ascii="Times New Roman" w:hAnsi="Times New Roman" w:cs="Times New Roman"/>
    </w:rPr>
  </w:style>
  <w:style w:type="character" w:customStyle="1" w:styleId="WWCharLFO19LVL5">
    <w:name w:val="WW_CharLFO19LVL5"/>
    <w:rsid w:val="006F5B26"/>
    <w:rPr>
      <w:rFonts w:eastAsia="Times New Roman" w:cs="Arial"/>
    </w:rPr>
  </w:style>
  <w:style w:type="character" w:customStyle="1" w:styleId="WWCharLFO19LVL6">
    <w:name w:val="WW_CharLFO19LVL6"/>
    <w:rsid w:val="006F5B26"/>
    <w:rPr>
      <w:rFonts w:cs="Times New Roman"/>
    </w:rPr>
  </w:style>
  <w:style w:type="character" w:customStyle="1" w:styleId="WWCharLFO19LVL7">
    <w:name w:val="WW_CharLFO19LVL7"/>
    <w:rsid w:val="006F5B26"/>
    <w:rPr>
      <w:rFonts w:cs="Times New Roman"/>
    </w:rPr>
  </w:style>
  <w:style w:type="character" w:customStyle="1" w:styleId="WWCharLFO19LVL8">
    <w:name w:val="WW_CharLFO19LVL8"/>
    <w:rsid w:val="006F5B26"/>
    <w:rPr>
      <w:rFonts w:cs="Times New Roman"/>
    </w:rPr>
  </w:style>
  <w:style w:type="character" w:customStyle="1" w:styleId="WWCharLFO19LVL9">
    <w:name w:val="WW_CharLFO19LVL9"/>
    <w:rsid w:val="006F5B26"/>
    <w:rPr>
      <w:rFonts w:cs="Times New Roman"/>
    </w:rPr>
  </w:style>
  <w:style w:type="character" w:customStyle="1" w:styleId="WWCharLFO20LVL1">
    <w:name w:val="WW_CharLFO20LVL1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CharLFO20LVL2">
    <w:name w:val="WW_CharLFO20LVL2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CharLFO20LVL3">
    <w:name w:val="WW_CharLFO20LVL3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CharLFO20LVL4">
    <w:name w:val="WW_CharLFO20LVL4"/>
    <w:rsid w:val="006F5B26"/>
    <w:rPr>
      <w:rFonts w:ascii="Times New Roman" w:hAnsi="Times New Roman" w:cs="Times New Roman"/>
    </w:rPr>
  </w:style>
  <w:style w:type="character" w:customStyle="1" w:styleId="WWCharLFO20LVL5">
    <w:name w:val="WW_CharLFO20LVL5"/>
    <w:rsid w:val="006F5B26"/>
    <w:rPr>
      <w:rFonts w:eastAsia="Times New Roman" w:cs="Arial"/>
    </w:rPr>
  </w:style>
  <w:style w:type="character" w:customStyle="1" w:styleId="WWCharLFO20LVL6">
    <w:name w:val="WW_CharLFO20LVL6"/>
    <w:rsid w:val="006F5B26"/>
    <w:rPr>
      <w:rFonts w:cs="Times New Roman"/>
    </w:rPr>
  </w:style>
  <w:style w:type="character" w:customStyle="1" w:styleId="WWCharLFO20LVL7">
    <w:name w:val="WW_CharLFO20LVL7"/>
    <w:rsid w:val="006F5B26"/>
    <w:rPr>
      <w:rFonts w:cs="Times New Roman"/>
    </w:rPr>
  </w:style>
  <w:style w:type="character" w:customStyle="1" w:styleId="WWCharLFO20LVL8">
    <w:name w:val="WW_CharLFO20LVL8"/>
    <w:rsid w:val="006F5B26"/>
    <w:rPr>
      <w:rFonts w:cs="Times New Roman"/>
    </w:rPr>
  </w:style>
  <w:style w:type="character" w:customStyle="1" w:styleId="WWCharLFO20LVL9">
    <w:name w:val="WW_CharLFO20LVL9"/>
    <w:rsid w:val="006F5B26"/>
    <w:rPr>
      <w:rFonts w:cs="Times New Roman"/>
    </w:rPr>
  </w:style>
  <w:style w:type="character" w:customStyle="1" w:styleId="WWCharLFO21LVL1">
    <w:name w:val="WW_CharLFO21LVL1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CharLFO21LVL2">
    <w:name w:val="WW_CharLFO21LVL2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CharLFO21LVL3">
    <w:name w:val="WW_CharLFO21LVL3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CharLFO21LVL4">
    <w:name w:val="WW_CharLFO21LVL4"/>
    <w:rsid w:val="006F5B26"/>
    <w:rPr>
      <w:rFonts w:ascii="Times New Roman" w:hAnsi="Times New Roman" w:cs="Times New Roman"/>
    </w:rPr>
  </w:style>
  <w:style w:type="character" w:customStyle="1" w:styleId="WWCharLFO21LVL5">
    <w:name w:val="WW_CharLFO21LVL5"/>
    <w:rsid w:val="006F5B26"/>
    <w:rPr>
      <w:rFonts w:eastAsia="Times New Roman" w:cs="Arial"/>
    </w:rPr>
  </w:style>
  <w:style w:type="character" w:customStyle="1" w:styleId="WWCharLFO21LVL6">
    <w:name w:val="WW_CharLFO21LVL6"/>
    <w:rsid w:val="006F5B26"/>
    <w:rPr>
      <w:rFonts w:cs="Times New Roman"/>
    </w:rPr>
  </w:style>
  <w:style w:type="character" w:customStyle="1" w:styleId="WWCharLFO21LVL7">
    <w:name w:val="WW_CharLFO21LVL7"/>
    <w:rsid w:val="006F5B26"/>
    <w:rPr>
      <w:rFonts w:cs="Times New Roman"/>
    </w:rPr>
  </w:style>
  <w:style w:type="character" w:customStyle="1" w:styleId="WWCharLFO21LVL8">
    <w:name w:val="WW_CharLFO21LVL8"/>
    <w:rsid w:val="006F5B26"/>
    <w:rPr>
      <w:rFonts w:cs="Times New Roman"/>
    </w:rPr>
  </w:style>
  <w:style w:type="character" w:customStyle="1" w:styleId="WWCharLFO21LVL9">
    <w:name w:val="WW_CharLFO21LVL9"/>
    <w:rsid w:val="006F5B26"/>
    <w:rPr>
      <w:rFonts w:cs="Times New Roman"/>
    </w:rPr>
  </w:style>
  <w:style w:type="character" w:customStyle="1" w:styleId="WWCharLFO24LVL1">
    <w:name w:val="WW_CharLFO24LVL1"/>
    <w:rsid w:val="006F5B26"/>
    <w:rPr>
      <w:rFonts w:ascii="Franklin Gothic Book" w:eastAsia="Times New Roman" w:hAnsi="Franklin Gothic Book" w:cs="Franklin Gothic Book"/>
    </w:rPr>
  </w:style>
  <w:style w:type="character" w:customStyle="1" w:styleId="WWCharLFO24LVL2">
    <w:name w:val="WW_CharLFO24LVL2"/>
    <w:rsid w:val="006F5B26"/>
    <w:rPr>
      <w:rFonts w:ascii="Courier New" w:hAnsi="Courier New" w:cs="Courier New"/>
    </w:rPr>
  </w:style>
  <w:style w:type="character" w:customStyle="1" w:styleId="WWCharLFO24LVL3">
    <w:name w:val="WW_CharLFO24LVL3"/>
    <w:rsid w:val="006F5B26"/>
    <w:rPr>
      <w:rFonts w:ascii="Wingdings" w:hAnsi="Wingdings" w:cs="Wingdings"/>
    </w:rPr>
  </w:style>
  <w:style w:type="character" w:customStyle="1" w:styleId="WWCharLFO24LVL4">
    <w:name w:val="WW_CharLFO24LVL4"/>
    <w:rsid w:val="006F5B26"/>
    <w:rPr>
      <w:rFonts w:ascii="Symbol" w:hAnsi="Symbol" w:cs="Symbol"/>
    </w:rPr>
  </w:style>
  <w:style w:type="character" w:customStyle="1" w:styleId="WWCharLFO24LVL5">
    <w:name w:val="WW_CharLFO24LVL5"/>
    <w:rsid w:val="006F5B26"/>
    <w:rPr>
      <w:rFonts w:ascii="Courier New" w:hAnsi="Courier New" w:cs="Courier New"/>
    </w:rPr>
  </w:style>
  <w:style w:type="character" w:customStyle="1" w:styleId="WWCharLFO24LVL6">
    <w:name w:val="WW_CharLFO24LVL6"/>
    <w:rsid w:val="006F5B26"/>
    <w:rPr>
      <w:rFonts w:ascii="Wingdings" w:hAnsi="Wingdings" w:cs="Wingdings"/>
    </w:rPr>
  </w:style>
  <w:style w:type="character" w:customStyle="1" w:styleId="WWCharLFO24LVL7">
    <w:name w:val="WW_CharLFO24LVL7"/>
    <w:rsid w:val="006F5B26"/>
    <w:rPr>
      <w:rFonts w:ascii="Symbol" w:hAnsi="Symbol" w:cs="Symbol"/>
    </w:rPr>
  </w:style>
  <w:style w:type="character" w:customStyle="1" w:styleId="WWCharLFO24LVL8">
    <w:name w:val="WW_CharLFO24LVL8"/>
    <w:rsid w:val="006F5B26"/>
    <w:rPr>
      <w:rFonts w:ascii="Courier New" w:hAnsi="Courier New" w:cs="Courier New"/>
    </w:rPr>
  </w:style>
  <w:style w:type="character" w:customStyle="1" w:styleId="WWCharLFO24LVL9">
    <w:name w:val="WW_CharLFO24LVL9"/>
    <w:rsid w:val="006F5B26"/>
    <w:rPr>
      <w:rFonts w:ascii="Wingdings" w:hAnsi="Wingdings" w:cs="Wingdings"/>
    </w:rPr>
  </w:style>
  <w:style w:type="character" w:customStyle="1" w:styleId="WWCharLFO26LVL1">
    <w:name w:val="WW_CharLFO26LVL1"/>
    <w:rsid w:val="006F5B26"/>
    <w:rPr>
      <w:rFonts w:ascii="Franklin Gothic Book" w:eastAsia="Times New Roman" w:hAnsi="Franklin Gothic Book" w:cs="Franklin Gothic Book"/>
    </w:rPr>
  </w:style>
  <w:style w:type="character" w:customStyle="1" w:styleId="WWCharLFO26LVL2">
    <w:name w:val="WW_CharLFO26LVL2"/>
    <w:rsid w:val="006F5B26"/>
    <w:rPr>
      <w:rFonts w:ascii="Wingdings" w:hAnsi="Wingdings" w:cs="Wingdings"/>
    </w:rPr>
  </w:style>
  <w:style w:type="character" w:customStyle="1" w:styleId="WWCharLFO26LVL3">
    <w:name w:val="WW_CharLFO26LVL3"/>
    <w:rsid w:val="006F5B26"/>
    <w:rPr>
      <w:rFonts w:ascii="Wingdings" w:hAnsi="Wingdings" w:cs="Wingdings"/>
    </w:rPr>
  </w:style>
  <w:style w:type="character" w:customStyle="1" w:styleId="WWCharLFO26LVL4">
    <w:name w:val="WW_CharLFO26LVL4"/>
    <w:rsid w:val="006F5B26"/>
    <w:rPr>
      <w:rFonts w:ascii="Symbol" w:hAnsi="Symbol" w:cs="Symbol"/>
    </w:rPr>
  </w:style>
  <w:style w:type="character" w:customStyle="1" w:styleId="WWCharLFO26LVL5">
    <w:name w:val="WW_CharLFO26LVL5"/>
    <w:rsid w:val="006F5B26"/>
    <w:rPr>
      <w:rFonts w:ascii="Courier New" w:hAnsi="Courier New" w:cs="Courier New"/>
    </w:rPr>
  </w:style>
  <w:style w:type="character" w:customStyle="1" w:styleId="WWCharLFO26LVL6">
    <w:name w:val="WW_CharLFO26LVL6"/>
    <w:rsid w:val="006F5B26"/>
    <w:rPr>
      <w:rFonts w:ascii="Wingdings" w:hAnsi="Wingdings" w:cs="Wingdings"/>
    </w:rPr>
  </w:style>
  <w:style w:type="character" w:customStyle="1" w:styleId="WWCharLFO26LVL7">
    <w:name w:val="WW_CharLFO26LVL7"/>
    <w:rsid w:val="006F5B26"/>
    <w:rPr>
      <w:rFonts w:ascii="Symbol" w:hAnsi="Symbol" w:cs="Symbol"/>
    </w:rPr>
  </w:style>
  <w:style w:type="character" w:customStyle="1" w:styleId="WWCharLFO26LVL8">
    <w:name w:val="WW_CharLFO26LVL8"/>
    <w:rsid w:val="006F5B26"/>
    <w:rPr>
      <w:rFonts w:ascii="Courier New" w:hAnsi="Courier New" w:cs="Courier New"/>
    </w:rPr>
  </w:style>
  <w:style w:type="character" w:customStyle="1" w:styleId="WWCharLFO26LVL9">
    <w:name w:val="WW_CharLFO26LVL9"/>
    <w:rsid w:val="006F5B26"/>
    <w:rPr>
      <w:rFonts w:ascii="Wingdings" w:hAnsi="Wingdings" w:cs="Wingdings"/>
    </w:rPr>
  </w:style>
  <w:style w:type="character" w:customStyle="1" w:styleId="WWCharLFO27LVL1">
    <w:name w:val="WW_CharLFO27LVL1"/>
    <w:rsid w:val="006F5B26"/>
    <w:rPr>
      <w:rFonts w:ascii="Franklin Gothic Book" w:eastAsia="Times New Roman" w:hAnsi="Franklin Gothic Book" w:cs="Franklin Gothic Book"/>
    </w:rPr>
  </w:style>
  <w:style w:type="character" w:customStyle="1" w:styleId="WWCharLFO28LVL1">
    <w:name w:val="WW_CharLFO28LVL1"/>
    <w:rsid w:val="006F5B26"/>
    <w:rPr>
      <w:rFonts w:cs="Arial"/>
      <w:color w:val="00000A"/>
    </w:rPr>
  </w:style>
  <w:style w:type="character" w:customStyle="1" w:styleId="WWCharLFO31LVL1">
    <w:name w:val="WW_CharLFO31LVL1"/>
    <w:rsid w:val="006F5B26"/>
    <w:rPr>
      <w:color w:val="00B050"/>
    </w:rPr>
  </w:style>
  <w:style w:type="character" w:customStyle="1" w:styleId="WWCharLFO32LVL1">
    <w:name w:val="WW_CharLFO32LVL1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CharLFO32LVL2">
    <w:name w:val="WW_CharLFO32LVL2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CharLFO32LVL3">
    <w:name w:val="WW_CharLFO32LVL3"/>
    <w:rsid w:val="006F5B26"/>
    <w:rPr>
      <w:rFonts w:eastAsia="Times New Roman" w:cs="Calibri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CharLFO32LVL4">
    <w:name w:val="WW_CharLFO32LVL4"/>
    <w:rsid w:val="006F5B26"/>
    <w:rPr>
      <w:rFonts w:ascii="Times New Roman" w:hAnsi="Times New Roman" w:cs="Times New Roman"/>
    </w:rPr>
  </w:style>
  <w:style w:type="character" w:customStyle="1" w:styleId="WWCharLFO32LVL5">
    <w:name w:val="WW_CharLFO32LVL5"/>
    <w:rsid w:val="006F5B26"/>
    <w:rPr>
      <w:rFonts w:eastAsia="Times New Roman" w:cs="Arial"/>
    </w:rPr>
  </w:style>
  <w:style w:type="character" w:customStyle="1" w:styleId="WWCharLFO32LVL6">
    <w:name w:val="WW_CharLFO32LVL6"/>
    <w:rsid w:val="006F5B26"/>
    <w:rPr>
      <w:rFonts w:cs="Times New Roman"/>
    </w:rPr>
  </w:style>
  <w:style w:type="character" w:customStyle="1" w:styleId="WWCharLFO32LVL7">
    <w:name w:val="WW_CharLFO32LVL7"/>
    <w:rsid w:val="006F5B26"/>
    <w:rPr>
      <w:rFonts w:cs="Times New Roman"/>
    </w:rPr>
  </w:style>
  <w:style w:type="character" w:customStyle="1" w:styleId="WWCharLFO32LVL8">
    <w:name w:val="WW_CharLFO32LVL8"/>
    <w:rsid w:val="006F5B26"/>
    <w:rPr>
      <w:rFonts w:cs="Times New Roman"/>
    </w:rPr>
  </w:style>
  <w:style w:type="character" w:customStyle="1" w:styleId="WWCharLFO32LVL9">
    <w:name w:val="WW_CharLFO32LVL9"/>
    <w:rsid w:val="006F5B26"/>
    <w:rPr>
      <w:rFonts w:cs="Times New Roman"/>
    </w:rPr>
  </w:style>
  <w:style w:type="character" w:customStyle="1" w:styleId="WWCharLFO35LVL1">
    <w:name w:val="WW_CharLFO35LVL1"/>
    <w:rsid w:val="006F5B26"/>
    <w:rPr>
      <w:rFonts w:ascii="Symbol" w:hAnsi="Symbol" w:cs="Symbol"/>
    </w:rPr>
  </w:style>
  <w:style w:type="character" w:customStyle="1" w:styleId="WWCharLFO35LVL2">
    <w:name w:val="WW_CharLFO35LVL2"/>
    <w:rsid w:val="006F5B26"/>
    <w:rPr>
      <w:rFonts w:ascii="Courier New" w:hAnsi="Courier New" w:cs="Courier New"/>
    </w:rPr>
  </w:style>
  <w:style w:type="character" w:customStyle="1" w:styleId="WWCharLFO35LVL3">
    <w:name w:val="WW_CharLFO35LVL3"/>
    <w:rsid w:val="006F5B26"/>
    <w:rPr>
      <w:rFonts w:ascii="Wingdings" w:hAnsi="Wingdings" w:cs="Wingdings"/>
    </w:rPr>
  </w:style>
  <w:style w:type="character" w:customStyle="1" w:styleId="WWCharLFO35LVL4">
    <w:name w:val="WW_CharLFO35LVL4"/>
    <w:rsid w:val="006F5B26"/>
    <w:rPr>
      <w:rFonts w:ascii="Symbol" w:hAnsi="Symbol" w:cs="Symbol"/>
    </w:rPr>
  </w:style>
  <w:style w:type="character" w:customStyle="1" w:styleId="WWCharLFO35LVL5">
    <w:name w:val="WW_CharLFO35LVL5"/>
    <w:rsid w:val="006F5B26"/>
    <w:rPr>
      <w:rFonts w:ascii="Courier New" w:hAnsi="Courier New" w:cs="Courier New"/>
    </w:rPr>
  </w:style>
  <w:style w:type="character" w:customStyle="1" w:styleId="WWCharLFO35LVL6">
    <w:name w:val="WW_CharLFO35LVL6"/>
    <w:rsid w:val="006F5B26"/>
    <w:rPr>
      <w:rFonts w:ascii="Wingdings" w:hAnsi="Wingdings" w:cs="Wingdings"/>
    </w:rPr>
  </w:style>
  <w:style w:type="character" w:customStyle="1" w:styleId="WWCharLFO35LVL7">
    <w:name w:val="WW_CharLFO35LVL7"/>
    <w:rsid w:val="006F5B26"/>
    <w:rPr>
      <w:rFonts w:ascii="Symbol" w:hAnsi="Symbol" w:cs="Symbol"/>
    </w:rPr>
  </w:style>
  <w:style w:type="character" w:customStyle="1" w:styleId="WWCharLFO35LVL8">
    <w:name w:val="WW_CharLFO35LVL8"/>
    <w:rsid w:val="006F5B26"/>
    <w:rPr>
      <w:rFonts w:ascii="Courier New" w:hAnsi="Courier New" w:cs="Courier New"/>
    </w:rPr>
  </w:style>
  <w:style w:type="character" w:customStyle="1" w:styleId="WWCharLFO35LVL9">
    <w:name w:val="WW_CharLFO35LVL9"/>
    <w:rsid w:val="006F5B26"/>
    <w:rPr>
      <w:rFonts w:ascii="Wingdings" w:hAnsi="Wingdings" w:cs="Wingdings"/>
    </w:rPr>
  </w:style>
  <w:style w:type="character" w:customStyle="1" w:styleId="WWCharLFO40LVL1">
    <w:name w:val="WW_CharLFO40LVL1"/>
    <w:rsid w:val="006F5B26"/>
    <w:rPr>
      <w:rFonts w:ascii="Franklin Gothic Book" w:eastAsia="Times New Roman" w:hAnsi="Franklin Gothic Book" w:cs="Franklin Gothic Book"/>
    </w:rPr>
  </w:style>
  <w:style w:type="character" w:customStyle="1" w:styleId="WWCharLFO40LVL2">
    <w:name w:val="WW_CharLFO40LVL2"/>
    <w:rsid w:val="006F5B26"/>
    <w:rPr>
      <w:rFonts w:ascii="Courier New" w:hAnsi="Courier New" w:cs="Courier New"/>
    </w:rPr>
  </w:style>
  <w:style w:type="character" w:customStyle="1" w:styleId="WWCharLFO40LVL3">
    <w:name w:val="WW_CharLFO40LVL3"/>
    <w:rsid w:val="006F5B26"/>
    <w:rPr>
      <w:rFonts w:ascii="Wingdings" w:hAnsi="Wingdings" w:cs="Wingdings"/>
    </w:rPr>
  </w:style>
  <w:style w:type="character" w:customStyle="1" w:styleId="WWCharLFO40LVL4">
    <w:name w:val="WW_CharLFO40LVL4"/>
    <w:rsid w:val="006F5B26"/>
    <w:rPr>
      <w:rFonts w:ascii="Symbol" w:hAnsi="Symbol" w:cs="Symbol"/>
    </w:rPr>
  </w:style>
  <w:style w:type="character" w:customStyle="1" w:styleId="WWCharLFO40LVL5">
    <w:name w:val="WW_CharLFO40LVL5"/>
    <w:rsid w:val="006F5B26"/>
    <w:rPr>
      <w:rFonts w:ascii="Courier New" w:hAnsi="Courier New" w:cs="Courier New"/>
    </w:rPr>
  </w:style>
  <w:style w:type="character" w:customStyle="1" w:styleId="WWCharLFO40LVL6">
    <w:name w:val="WW_CharLFO40LVL6"/>
    <w:rsid w:val="006F5B26"/>
    <w:rPr>
      <w:rFonts w:ascii="Wingdings" w:hAnsi="Wingdings" w:cs="Wingdings"/>
    </w:rPr>
  </w:style>
  <w:style w:type="character" w:customStyle="1" w:styleId="WWCharLFO40LVL7">
    <w:name w:val="WW_CharLFO40LVL7"/>
    <w:rsid w:val="006F5B26"/>
    <w:rPr>
      <w:rFonts w:ascii="Symbol" w:hAnsi="Symbol" w:cs="Symbol"/>
    </w:rPr>
  </w:style>
  <w:style w:type="character" w:customStyle="1" w:styleId="WWCharLFO40LVL8">
    <w:name w:val="WW_CharLFO40LVL8"/>
    <w:rsid w:val="006F5B26"/>
    <w:rPr>
      <w:rFonts w:ascii="Courier New" w:hAnsi="Courier New" w:cs="Courier New"/>
    </w:rPr>
  </w:style>
  <w:style w:type="character" w:customStyle="1" w:styleId="WWCharLFO40LVL9">
    <w:name w:val="WW_CharLFO40LVL9"/>
    <w:rsid w:val="006F5B26"/>
    <w:rPr>
      <w:rFonts w:ascii="Wingdings" w:hAnsi="Wingdings" w:cs="Wingdings"/>
    </w:rPr>
  </w:style>
  <w:style w:type="character" w:customStyle="1" w:styleId="WWCharLFO44LVL3">
    <w:name w:val="WW_CharLFO44LVL3"/>
    <w:rsid w:val="006F5B26"/>
    <w:rPr>
      <w:rFonts w:ascii="Arial" w:eastAsia="Times New Roman" w:hAnsi="Arial" w:cs="Arial"/>
    </w:rPr>
  </w:style>
  <w:style w:type="character" w:customStyle="1" w:styleId="WWCharLFO46LVL1">
    <w:name w:val="WW_CharLFO46LVL1"/>
    <w:rsid w:val="006F5B26"/>
    <w:rPr>
      <w:rFonts w:ascii="Arial" w:eastAsia="Times New Roman" w:hAnsi="Arial" w:cs="Times New Roman"/>
      <w:color w:val="000080"/>
    </w:rPr>
  </w:style>
  <w:style w:type="character" w:customStyle="1" w:styleId="WWCharLFO46LVL2">
    <w:name w:val="WW_CharLFO46LVL2"/>
    <w:rsid w:val="006F5B26"/>
    <w:rPr>
      <w:rFonts w:ascii="Courier New" w:hAnsi="Courier New" w:cs="Courier New"/>
    </w:rPr>
  </w:style>
  <w:style w:type="character" w:customStyle="1" w:styleId="WWCharLFO46LVL3">
    <w:name w:val="WW_CharLFO46LVL3"/>
    <w:rsid w:val="006F5B26"/>
    <w:rPr>
      <w:rFonts w:ascii="Wingdings" w:hAnsi="Wingdings" w:cs="Wingdings"/>
    </w:rPr>
  </w:style>
  <w:style w:type="character" w:customStyle="1" w:styleId="WWCharLFO46LVL4">
    <w:name w:val="WW_CharLFO46LVL4"/>
    <w:rsid w:val="006F5B26"/>
    <w:rPr>
      <w:rFonts w:ascii="Symbol" w:hAnsi="Symbol" w:cs="Symbol"/>
    </w:rPr>
  </w:style>
  <w:style w:type="character" w:customStyle="1" w:styleId="WWCharLFO46LVL5">
    <w:name w:val="WW_CharLFO46LVL5"/>
    <w:rsid w:val="006F5B26"/>
    <w:rPr>
      <w:rFonts w:ascii="Courier New" w:hAnsi="Courier New" w:cs="Courier New"/>
    </w:rPr>
  </w:style>
  <w:style w:type="character" w:customStyle="1" w:styleId="WWCharLFO46LVL6">
    <w:name w:val="WW_CharLFO46LVL6"/>
    <w:rsid w:val="006F5B26"/>
    <w:rPr>
      <w:rFonts w:ascii="Wingdings" w:hAnsi="Wingdings" w:cs="Wingdings"/>
    </w:rPr>
  </w:style>
  <w:style w:type="character" w:customStyle="1" w:styleId="WWCharLFO46LVL7">
    <w:name w:val="WW_CharLFO46LVL7"/>
    <w:rsid w:val="006F5B26"/>
    <w:rPr>
      <w:rFonts w:ascii="Symbol" w:hAnsi="Symbol" w:cs="Symbol"/>
    </w:rPr>
  </w:style>
  <w:style w:type="character" w:customStyle="1" w:styleId="WWCharLFO46LVL8">
    <w:name w:val="WW_CharLFO46LVL8"/>
    <w:rsid w:val="006F5B26"/>
    <w:rPr>
      <w:rFonts w:ascii="Courier New" w:hAnsi="Courier New" w:cs="Courier New"/>
    </w:rPr>
  </w:style>
  <w:style w:type="character" w:customStyle="1" w:styleId="WWCharLFO46LVL9">
    <w:name w:val="WW_CharLFO46LVL9"/>
    <w:rsid w:val="006F5B26"/>
    <w:rPr>
      <w:rFonts w:ascii="Wingdings" w:hAnsi="Wingdings" w:cs="Wingdings"/>
    </w:rPr>
  </w:style>
  <w:style w:type="character" w:customStyle="1" w:styleId="WWCharLFO47LVL1">
    <w:name w:val="WW_CharLFO47LVL1"/>
    <w:rsid w:val="006F5B26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CharLFO47LVL2">
    <w:name w:val="WW_CharLFO47LVL2"/>
    <w:rsid w:val="006F5B26"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CharLFO47LVL3">
    <w:name w:val="WW_CharLFO47LVL3"/>
    <w:rsid w:val="006F5B26"/>
    <w:rPr>
      <w:b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CharLFO47LVL4">
    <w:name w:val="WW_CharLFO47LVL4"/>
    <w:rsid w:val="006F5B26"/>
    <w:rPr>
      <w:rFonts w:ascii="Times New Roman" w:hAnsi="Times New Roman" w:cs="Times New Roman"/>
    </w:rPr>
  </w:style>
  <w:style w:type="character" w:customStyle="1" w:styleId="WWCharLFO47LVL8">
    <w:name w:val="WW_CharLFO47LVL8"/>
    <w:rsid w:val="006F5B26"/>
    <w:rPr>
      <w:b/>
    </w:rPr>
  </w:style>
  <w:style w:type="character" w:customStyle="1" w:styleId="WWCharLFO50LVL1">
    <w:name w:val="WW_CharLFO50LVL1"/>
    <w:rsid w:val="006F5B26"/>
    <w:rPr>
      <w:rFonts w:ascii="Symbol" w:hAnsi="Symbol" w:cs="Symbol"/>
    </w:rPr>
  </w:style>
  <w:style w:type="character" w:customStyle="1" w:styleId="WWCharLFO50LVL2">
    <w:name w:val="WW_CharLFO50LVL2"/>
    <w:rsid w:val="006F5B26"/>
    <w:rPr>
      <w:rFonts w:ascii="Courier New" w:hAnsi="Courier New" w:cs="Courier New"/>
    </w:rPr>
  </w:style>
  <w:style w:type="character" w:customStyle="1" w:styleId="WWCharLFO50LVL3">
    <w:name w:val="WW_CharLFO50LVL3"/>
    <w:rsid w:val="006F5B26"/>
    <w:rPr>
      <w:rFonts w:ascii="Wingdings" w:hAnsi="Wingdings" w:cs="Wingdings"/>
    </w:rPr>
  </w:style>
  <w:style w:type="character" w:customStyle="1" w:styleId="WWCharLFO50LVL4">
    <w:name w:val="WW_CharLFO50LVL4"/>
    <w:rsid w:val="006F5B26"/>
    <w:rPr>
      <w:rFonts w:ascii="Symbol" w:hAnsi="Symbol" w:cs="Symbol"/>
    </w:rPr>
  </w:style>
  <w:style w:type="character" w:customStyle="1" w:styleId="WWCharLFO50LVL5">
    <w:name w:val="WW_CharLFO50LVL5"/>
    <w:rsid w:val="006F5B26"/>
    <w:rPr>
      <w:rFonts w:ascii="Courier New" w:hAnsi="Courier New" w:cs="Courier New"/>
    </w:rPr>
  </w:style>
  <w:style w:type="character" w:customStyle="1" w:styleId="WWCharLFO50LVL6">
    <w:name w:val="WW_CharLFO50LVL6"/>
    <w:rsid w:val="006F5B26"/>
    <w:rPr>
      <w:rFonts w:ascii="Wingdings" w:hAnsi="Wingdings" w:cs="Wingdings"/>
    </w:rPr>
  </w:style>
  <w:style w:type="character" w:customStyle="1" w:styleId="WWCharLFO50LVL7">
    <w:name w:val="WW_CharLFO50LVL7"/>
    <w:rsid w:val="006F5B26"/>
    <w:rPr>
      <w:rFonts w:ascii="Symbol" w:hAnsi="Symbol" w:cs="Symbol"/>
    </w:rPr>
  </w:style>
  <w:style w:type="character" w:customStyle="1" w:styleId="WWCharLFO50LVL8">
    <w:name w:val="WW_CharLFO50LVL8"/>
    <w:rsid w:val="006F5B26"/>
    <w:rPr>
      <w:rFonts w:ascii="Courier New" w:hAnsi="Courier New" w:cs="Courier New"/>
    </w:rPr>
  </w:style>
  <w:style w:type="character" w:customStyle="1" w:styleId="WWCharLFO50LVL9">
    <w:name w:val="WW_CharLFO50LVL9"/>
    <w:rsid w:val="006F5B26"/>
    <w:rPr>
      <w:rFonts w:ascii="Wingdings" w:hAnsi="Wingdings" w:cs="Wingdings"/>
    </w:rPr>
  </w:style>
  <w:style w:type="character" w:customStyle="1" w:styleId="WWCharLFO53LVL1">
    <w:name w:val="WW_CharLFO53LVL1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CharLFO53LVL2">
    <w:name w:val="WW_CharLFO53LVL2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CharLFO53LVL3">
    <w:name w:val="WW_CharLFO53LVL3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CharLFO53LVL4">
    <w:name w:val="WW_CharLFO53LVL4"/>
    <w:rsid w:val="006F5B26"/>
    <w:rPr>
      <w:rFonts w:ascii="Times New Roman" w:hAnsi="Times New Roman" w:cs="Times New Roman"/>
    </w:rPr>
  </w:style>
  <w:style w:type="character" w:customStyle="1" w:styleId="WWCharLFO53LVL5">
    <w:name w:val="WW_CharLFO53LVL5"/>
    <w:rsid w:val="006F5B26"/>
    <w:rPr>
      <w:rFonts w:eastAsia="Times New Roman" w:cs="Arial"/>
    </w:rPr>
  </w:style>
  <w:style w:type="character" w:customStyle="1" w:styleId="WWCharLFO53LVL6">
    <w:name w:val="WW_CharLFO53LVL6"/>
    <w:rsid w:val="006F5B26"/>
    <w:rPr>
      <w:rFonts w:cs="Times New Roman"/>
    </w:rPr>
  </w:style>
  <w:style w:type="character" w:customStyle="1" w:styleId="WWCharLFO53LVL7">
    <w:name w:val="WW_CharLFO53LVL7"/>
    <w:rsid w:val="006F5B26"/>
    <w:rPr>
      <w:rFonts w:cs="Times New Roman"/>
    </w:rPr>
  </w:style>
  <w:style w:type="character" w:customStyle="1" w:styleId="WWCharLFO53LVL8">
    <w:name w:val="WW_CharLFO53LVL8"/>
    <w:rsid w:val="006F5B26"/>
    <w:rPr>
      <w:rFonts w:cs="Times New Roman"/>
    </w:rPr>
  </w:style>
  <w:style w:type="character" w:customStyle="1" w:styleId="WWCharLFO53LVL9">
    <w:name w:val="WW_CharLFO53LVL9"/>
    <w:rsid w:val="006F5B26"/>
    <w:rPr>
      <w:rFonts w:cs="Times New Roman"/>
    </w:rPr>
  </w:style>
  <w:style w:type="character" w:customStyle="1" w:styleId="WWCharLFO56LVL1">
    <w:name w:val="WW_CharLFO56LVL1"/>
    <w:rsid w:val="006F5B26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vertAlign w:val="baseline"/>
    </w:rPr>
  </w:style>
  <w:style w:type="character" w:customStyle="1" w:styleId="WWCharLFO56LVL2">
    <w:name w:val="WW_CharLFO56LVL2"/>
    <w:rsid w:val="006F5B26"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CharLFO56LVL3">
    <w:name w:val="WW_CharLFO56LVL3"/>
    <w:rsid w:val="006F5B26"/>
    <w:rPr>
      <w:rFonts w:ascii="Symbol" w:hAnsi="Symbol" w:cs="Symbol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WWCharLFO56LVL4">
    <w:name w:val="WW_CharLFO56LVL4"/>
    <w:rsid w:val="006F5B26"/>
    <w:rPr>
      <w:rFonts w:ascii="Times New Roman" w:hAnsi="Times New Roman" w:cs="Times New Roman"/>
    </w:rPr>
  </w:style>
  <w:style w:type="character" w:customStyle="1" w:styleId="WWCharLFO56LVL5">
    <w:name w:val="WW_CharLFO56LVL5"/>
    <w:rsid w:val="006F5B26"/>
    <w:rPr>
      <w:rFonts w:eastAsia="Times New Roman" w:cs="Arial"/>
    </w:rPr>
  </w:style>
  <w:style w:type="character" w:customStyle="1" w:styleId="WWCharLFO56LVL6">
    <w:name w:val="WW_CharLFO56LVL6"/>
    <w:rsid w:val="006F5B26"/>
    <w:rPr>
      <w:rFonts w:cs="Times New Roman"/>
    </w:rPr>
  </w:style>
  <w:style w:type="character" w:customStyle="1" w:styleId="WWCharLFO56LVL7">
    <w:name w:val="WW_CharLFO56LVL7"/>
    <w:rsid w:val="006F5B26"/>
    <w:rPr>
      <w:rFonts w:cs="Times New Roman"/>
    </w:rPr>
  </w:style>
  <w:style w:type="character" w:customStyle="1" w:styleId="WWCharLFO56LVL8">
    <w:name w:val="WW_CharLFO56LVL8"/>
    <w:rsid w:val="006F5B26"/>
    <w:rPr>
      <w:rFonts w:cs="Times New Roman"/>
    </w:rPr>
  </w:style>
  <w:style w:type="character" w:customStyle="1" w:styleId="WWCharLFO56LVL9">
    <w:name w:val="WW_CharLFO56LVL9"/>
    <w:rsid w:val="006F5B26"/>
    <w:rPr>
      <w:rFonts w:cs="Times New Roman"/>
    </w:rPr>
  </w:style>
  <w:style w:type="character" w:customStyle="1" w:styleId="WWCharLFO62LVL2">
    <w:name w:val="WW_CharLFO62LVL2"/>
    <w:rsid w:val="006F5B26"/>
    <w:rPr>
      <w:rFonts w:ascii="StarSymbol" w:eastAsia="OpenSymbol" w:hAnsi="StarSymbol" w:cs="OpenSymbol"/>
    </w:rPr>
  </w:style>
  <w:style w:type="character" w:customStyle="1" w:styleId="WWCharLFO69LVL2">
    <w:name w:val="WW_CharLFO69LVL2"/>
    <w:rsid w:val="006F5B26"/>
    <w:rPr>
      <w:rFonts w:ascii="StarSymbol" w:eastAsia="OpenSymbol" w:hAnsi="StarSymbol" w:cs="OpenSymbol"/>
    </w:rPr>
  </w:style>
  <w:style w:type="character" w:customStyle="1" w:styleId="WWCharLFO79LVL1">
    <w:name w:val="WW_CharLFO79LVL1"/>
    <w:rsid w:val="006F5B26"/>
    <w:rPr>
      <w:rFonts w:ascii="Symbol" w:hAnsi="Symbol" w:cs="Symbol"/>
    </w:rPr>
  </w:style>
  <w:style w:type="character" w:customStyle="1" w:styleId="WWCharLFO79LVL2">
    <w:name w:val="WW_CharLFO79LVL2"/>
    <w:rsid w:val="006F5B26"/>
    <w:rPr>
      <w:rFonts w:ascii="Courier New" w:hAnsi="Courier New" w:cs="Courier New"/>
    </w:rPr>
  </w:style>
  <w:style w:type="character" w:customStyle="1" w:styleId="WWCharLFO79LVL3">
    <w:name w:val="WW_CharLFO79LVL3"/>
    <w:rsid w:val="006F5B26"/>
    <w:rPr>
      <w:rFonts w:ascii="Wingdings" w:hAnsi="Wingdings" w:cs="Wingdings"/>
    </w:rPr>
  </w:style>
  <w:style w:type="character" w:customStyle="1" w:styleId="WWCharLFO79LVL4">
    <w:name w:val="WW_CharLFO79LVL4"/>
    <w:rsid w:val="006F5B26"/>
    <w:rPr>
      <w:rFonts w:ascii="Symbol" w:hAnsi="Symbol" w:cs="Symbol"/>
    </w:rPr>
  </w:style>
  <w:style w:type="character" w:customStyle="1" w:styleId="WWCharLFO79LVL5">
    <w:name w:val="WW_CharLFO79LVL5"/>
    <w:rsid w:val="006F5B26"/>
    <w:rPr>
      <w:rFonts w:ascii="Courier New" w:hAnsi="Courier New" w:cs="Courier New"/>
    </w:rPr>
  </w:style>
  <w:style w:type="character" w:customStyle="1" w:styleId="WWCharLFO79LVL6">
    <w:name w:val="WW_CharLFO79LVL6"/>
    <w:rsid w:val="006F5B26"/>
    <w:rPr>
      <w:rFonts w:ascii="Wingdings" w:hAnsi="Wingdings" w:cs="Wingdings"/>
    </w:rPr>
  </w:style>
  <w:style w:type="character" w:customStyle="1" w:styleId="WWCharLFO79LVL7">
    <w:name w:val="WW_CharLFO79LVL7"/>
    <w:rsid w:val="006F5B26"/>
    <w:rPr>
      <w:rFonts w:ascii="Symbol" w:hAnsi="Symbol" w:cs="Symbol"/>
    </w:rPr>
  </w:style>
  <w:style w:type="character" w:customStyle="1" w:styleId="WWCharLFO79LVL8">
    <w:name w:val="WW_CharLFO79LVL8"/>
    <w:rsid w:val="006F5B26"/>
    <w:rPr>
      <w:rFonts w:ascii="Courier New" w:hAnsi="Courier New" w:cs="Courier New"/>
    </w:rPr>
  </w:style>
  <w:style w:type="character" w:customStyle="1" w:styleId="WWCharLFO79LVL9">
    <w:name w:val="WW_CharLFO79LVL9"/>
    <w:rsid w:val="006F5B26"/>
    <w:rPr>
      <w:rFonts w:ascii="Wingdings" w:hAnsi="Wingdings" w:cs="Wingdings"/>
    </w:rPr>
  </w:style>
  <w:style w:type="character" w:customStyle="1" w:styleId="Vgjegyzet-karakterek">
    <w:name w:val="Végjegyzet-karakterek"/>
    <w:rsid w:val="006F5B26"/>
    <w:rPr>
      <w:vertAlign w:val="superscript"/>
    </w:rPr>
  </w:style>
  <w:style w:type="character" w:customStyle="1" w:styleId="WW-Vgjegyzet-karakterek">
    <w:name w:val="WW-Végjegyzet-karakterek"/>
    <w:rsid w:val="006F5B26"/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6F5B26"/>
    <w:rPr>
      <w:vertAlign w:val="superscript"/>
    </w:rPr>
  </w:style>
  <w:style w:type="character" w:styleId="Vgjegyzet-hivatkozs">
    <w:name w:val="endnote reference"/>
    <w:rsid w:val="006F5B26"/>
    <w:rPr>
      <w:vertAlign w:val="superscript"/>
    </w:rPr>
  </w:style>
  <w:style w:type="character" w:customStyle="1" w:styleId="Lbjegyzet-hivatkozs2">
    <w:name w:val="Lábjegyzet-hivatkozás2"/>
    <w:rsid w:val="006F5B26"/>
    <w:rPr>
      <w:rFonts w:cs="Times New Roman"/>
      <w:vertAlign w:val="superscript"/>
    </w:rPr>
  </w:style>
  <w:style w:type="paragraph" w:customStyle="1" w:styleId="Cmsor">
    <w:name w:val="Címsor"/>
    <w:basedOn w:val="Norml"/>
    <w:next w:val="Szvegtrzs"/>
    <w:rsid w:val="006F5B26"/>
    <w:pPr>
      <w:keepNext/>
      <w:suppressAutoHyphens/>
      <w:spacing w:before="240" w:after="120"/>
      <w:textAlignment w:val="baseline"/>
    </w:pPr>
    <w:rPr>
      <w:rFonts w:eastAsia="Microsoft YaHei" w:cs="Mangal"/>
      <w:kern w:val="1"/>
      <w:sz w:val="28"/>
      <w:szCs w:val="28"/>
      <w:lang w:eastAsia="ar-SA"/>
    </w:rPr>
  </w:style>
  <w:style w:type="paragraph" w:styleId="Szvegtrzs">
    <w:name w:val="Body Text"/>
    <w:basedOn w:val="Norml"/>
    <w:link w:val="SzvegtrzsChar1"/>
    <w:rsid w:val="006F5B26"/>
    <w:pPr>
      <w:suppressAutoHyphens/>
      <w:spacing w:after="120" w:line="100" w:lineRule="atLeast"/>
      <w:jc w:val="both"/>
      <w:textAlignment w:val="baseline"/>
    </w:pPr>
    <w:rPr>
      <w:rFonts w:cs="Times New Roman"/>
      <w:b/>
      <w:color w:val="00000A"/>
      <w:kern w:val="1"/>
      <w:lang w:eastAsia="ar-SA"/>
    </w:rPr>
  </w:style>
  <w:style w:type="character" w:customStyle="1" w:styleId="SzvegtrzsChar1">
    <w:name w:val="Szövegtörzs Char1"/>
    <w:link w:val="Szvegtrzs"/>
    <w:rsid w:val="006F5B26"/>
    <w:rPr>
      <w:rFonts w:eastAsia="Times New Roman" w:cs="Times New Roman"/>
      <w:b/>
      <w:color w:val="00000A"/>
      <w:kern w:val="1"/>
      <w:lang w:eastAsia="ar-SA"/>
    </w:rPr>
  </w:style>
  <w:style w:type="paragraph" w:styleId="Lista">
    <w:name w:val="List"/>
    <w:basedOn w:val="Szvegtrzs"/>
    <w:rsid w:val="006F5B26"/>
    <w:rPr>
      <w:rFonts w:cs="Mangal"/>
    </w:rPr>
  </w:style>
  <w:style w:type="paragraph" w:customStyle="1" w:styleId="Felirat">
    <w:name w:val="Felirat"/>
    <w:basedOn w:val="Norml"/>
    <w:rsid w:val="006F5B26"/>
    <w:pPr>
      <w:suppressLineNumbers/>
      <w:suppressAutoHyphens/>
      <w:spacing w:before="120" w:after="120"/>
      <w:textAlignment w:val="baseline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Trgymutat">
    <w:name w:val="Tárgymutató"/>
    <w:basedOn w:val="Norml"/>
    <w:rsid w:val="006F5B26"/>
    <w:pPr>
      <w:suppressLineNumbers/>
      <w:suppressAutoHyphens/>
      <w:textAlignment w:val="baseline"/>
    </w:pPr>
    <w:rPr>
      <w:rFonts w:eastAsia="Calibri" w:cs="Mangal"/>
      <w:kern w:val="1"/>
      <w:lang w:eastAsia="ar-SA"/>
    </w:rPr>
  </w:style>
  <w:style w:type="paragraph" w:customStyle="1" w:styleId="Norml2">
    <w:name w:val="Normál2"/>
    <w:rsid w:val="006F5B26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Kpalrs1">
    <w:name w:val="Képaláírás1"/>
    <w:basedOn w:val="Norml"/>
    <w:rsid w:val="006F5B26"/>
    <w:pPr>
      <w:suppressLineNumbers/>
      <w:suppressAutoHyphens/>
      <w:spacing w:before="120" w:after="120"/>
      <w:textAlignment w:val="baseline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AAMAnnexheading1">
    <w:name w:val="AAM_Annex heading 1"/>
    <w:basedOn w:val="Cmsor1"/>
    <w:rsid w:val="006F5B26"/>
    <w:pPr>
      <w:keepLines w:val="0"/>
      <w:tabs>
        <w:tab w:val="clear" w:pos="0"/>
        <w:tab w:val="left" w:pos="397"/>
      </w:tabs>
      <w:spacing w:before="240" w:after="240" w:line="280" w:lineRule="atLeast"/>
    </w:pPr>
    <w:rPr>
      <w:rFonts w:ascii="Franklin Gothic Demi" w:hAnsi="Franklin Gothic Demi" w:cs="Franklin Gothic Demi"/>
      <w:b w:val="0"/>
      <w:bCs w:val="0"/>
      <w:caps/>
      <w:color w:val="00000A"/>
      <w:sz w:val="30"/>
      <w:szCs w:val="20"/>
    </w:rPr>
  </w:style>
  <w:style w:type="paragraph" w:customStyle="1" w:styleId="Cmsor11">
    <w:name w:val="Címsor 11"/>
    <w:basedOn w:val="Cmsor1"/>
    <w:rsid w:val="006F5B26"/>
    <w:pPr>
      <w:keepLines w:val="0"/>
      <w:tabs>
        <w:tab w:val="clear" w:pos="0"/>
        <w:tab w:val="left" w:pos="1114"/>
      </w:tabs>
      <w:spacing w:before="240" w:after="240" w:line="280" w:lineRule="atLeast"/>
      <w:ind w:left="717" w:hanging="360"/>
    </w:pPr>
    <w:rPr>
      <w:rFonts w:ascii="Arial" w:hAnsi="Arial" w:cs="Arial"/>
      <w:b w:val="0"/>
      <w:bCs w:val="0"/>
      <w:caps/>
      <w:color w:val="00000A"/>
      <w:sz w:val="30"/>
      <w:szCs w:val="20"/>
    </w:rPr>
  </w:style>
  <w:style w:type="paragraph" w:customStyle="1" w:styleId="Cmsor21">
    <w:name w:val="Címsor 21"/>
    <w:basedOn w:val="Cmsor2"/>
    <w:rsid w:val="006F5B26"/>
    <w:pPr>
      <w:keepLines w:val="0"/>
      <w:tabs>
        <w:tab w:val="clear" w:pos="0"/>
        <w:tab w:val="left" w:pos="567"/>
      </w:tabs>
      <w:spacing w:before="240" w:after="240" w:line="280" w:lineRule="atLeast"/>
    </w:pPr>
    <w:rPr>
      <w:rFonts w:ascii="Franklin Gothic Demi" w:hAnsi="Franklin Gothic Demi" w:cs="Franklin Gothic Demi"/>
      <w:b w:val="0"/>
      <w:bCs w:val="0"/>
      <w:smallCaps/>
      <w:color w:val="00000A"/>
      <w:sz w:val="28"/>
      <w:szCs w:val="28"/>
    </w:rPr>
  </w:style>
  <w:style w:type="paragraph" w:customStyle="1" w:styleId="Cmsor31">
    <w:name w:val="Címsor 31"/>
    <w:basedOn w:val="Cmsor3"/>
    <w:rsid w:val="006F5B26"/>
    <w:pPr>
      <w:keepLines w:val="0"/>
      <w:tabs>
        <w:tab w:val="clear" w:pos="0"/>
        <w:tab w:val="left" w:pos="794"/>
      </w:tabs>
      <w:spacing w:before="240" w:after="240" w:line="280" w:lineRule="atLeast"/>
    </w:pPr>
    <w:rPr>
      <w:rFonts w:ascii="Franklin Gothic Demi" w:hAnsi="Franklin Gothic Demi" w:cs="Franklin Gothic Demi"/>
      <w:b w:val="0"/>
      <w:bCs w:val="0"/>
      <w:smallCaps/>
      <w:color w:val="00000A"/>
      <w:sz w:val="28"/>
    </w:rPr>
  </w:style>
  <w:style w:type="paragraph" w:customStyle="1" w:styleId="AAMHeading4">
    <w:name w:val="AAM_Heading 4"/>
    <w:basedOn w:val="Cmsor4"/>
    <w:rsid w:val="006F5B26"/>
    <w:pPr>
      <w:keepLines w:val="0"/>
      <w:tabs>
        <w:tab w:val="clear" w:pos="0"/>
        <w:tab w:val="left" w:pos="964"/>
      </w:tabs>
      <w:spacing w:before="240" w:after="240" w:line="280" w:lineRule="atLeast"/>
    </w:pPr>
    <w:rPr>
      <w:rFonts w:ascii="Franklin Gothic Demi" w:hAnsi="Franklin Gothic Demi" w:cs="Franklin Gothic Demi"/>
      <w:b w:val="0"/>
      <w:bCs w:val="0"/>
      <w:i w:val="0"/>
      <w:iCs w:val="0"/>
      <w:smallCaps/>
      <w:color w:val="00000A"/>
      <w:sz w:val="24"/>
      <w:szCs w:val="24"/>
    </w:rPr>
  </w:style>
  <w:style w:type="paragraph" w:customStyle="1" w:styleId="AAMHeading5">
    <w:name w:val="AAM_Heading 5"/>
    <w:basedOn w:val="Cmsor5"/>
    <w:rsid w:val="006F5B26"/>
    <w:pPr>
      <w:keepLines w:val="0"/>
      <w:tabs>
        <w:tab w:val="clear" w:pos="0"/>
        <w:tab w:val="left" w:pos="1134"/>
      </w:tabs>
      <w:spacing w:before="240" w:after="240" w:line="280" w:lineRule="atLeast"/>
    </w:pPr>
    <w:rPr>
      <w:rFonts w:ascii="Franklin Gothic Demi" w:hAnsi="Franklin Gothic Demi" w:cs="Franklin Gothic Demi"/>
      <w:smallCaps/>
      <w:color w:val="00000A"/>
      <w:sz w:val="24"/>
    </w:rPr>
  </w:style>
  <w:style w:type="paragraph" w:customStyle="1" w:styleId="AAMHeading6">
    <w:name w:val="AAM_Heading 6"/>
    <w:basedOn w:val="Cmsor6"/>
    <w:rsid w:val="006F5B26"/>
    <w:pPr>
      <w:keepLines w:val="0"/>
      <w:tabs>
        <w:tab w:val="clear" w:pos="0"/>
        <w:tab w:val="left" w:pos="1361"/>
      </w:tabs>
      <w:spacing w:before="240" w:after="240" w:line="280" w:lineRule="atLeast"/>
    </w:pPr>
    <w:rPr>
      <w:rFonts w:ascii="Franklin Gothic Demi" w:hAnsi="Franklin Gothic Demi" w:cs="Franklin Gothic Demi"/>
      <w:i w:val="0"/>
      <w:iCs w:val="0"/>
      <w:smallCaps/>
      <w:color w:val="00000A"/>
      <w:sz w:val="24"/>
    </w:rPr>
  </w:style>
  <w:style w:type="paragraph" w:customStyle="1" w:styleId="AAMHeading7">
    <w:name w:val="AAM_Heading 7"/>
    <w:basedOn w:val="Cmsor7"/>
    <w:rsid w:val="006F5B26"/>
    <w:pPr>
      <w:keepLines w:val="0"/>
      <w:tabs>
        <w:tab w:val="clear" w:pos="0"/>
        <w:tab w:val="left" w:pos="1588"/>
      </w:tabs>
      <w:spacing w:before="240" w:after="240" w:line="280" w:lineRule="atLeast"/>
    </w:pPr>
    <w:rPr>
      <w:rFonts w:ascii="Franklin Gothic Demi" w:hAnsi="Franklin Gothic Demi" w:cs="Franklin Gothic Demi"/>
      <w:i w:val="0"/>
      <w:iCs w:val="0"/>
      <w:smallCaps/>
      <w:color w:val="00000A"/>
      <w:sz w:val="24"/>
    </w:rPr>
  </w:style>
  <w:style w:type="paragraph" w:customStyle="1" w:styleId="AAMHeading8">
    <w:name w:val="AAM_Heading 8"/>
    <w:basedOn w:val="Cmsor8"/>
    <w:rsid w:val="006F5B26"/>
    <w:pPr>
      <w:keepLines w:val="0"/>
      <w:tabs>
        <w:tab w:val="clear" w:pos="0"/>
        <w:tab w:val="left" w:pos="1814"/>
      </w:tabs>
      <w:spacing w:before="240" w:after="240" w:line="280" w:lineRule="atLeast"/>
    </w:pPr>
    <w:rPr>
      <w:rFonts w:ascii="Franklin Gothic Demi" w:hAnsi="Franklin Gothic Demi" w:cs="Franklin Gothic Demi"/>
      <w:smallCaps/>
      <w:color w:val="00000A"/>
      <w:sz w:val="24"/>
    </w:rPr>
  </w:style>
  <w:style w:type="paragraph" w:customStyle="1" w:styleId="Jegyzetszveg1">
    <w:name w:val="Jegyzetszöveg1"/>
    <w:basedOn w:val="Norml"/>
    <w:rsid w:val="006F5B26"/>
    <w:pPr>
      <w:suppressAutoHyphens/>
      <w:spacing w:line="100" w:lineRule="atLeast"/>
      <w:textAlignment w:val="baseline"/>
    </w:pPr>
    <w:rPr>
      <w:rFonts w:eastAsia="Calibri"/>
      <w:kern w:val="1"/>
      <w:lang w:eastAsia="ar-SA"/>
    </w:rPr>
  </w:style>
  <w:style w:type="paragraph" w:styleId="Jegyzetszveg">
    <w:name w:val="annotation text"/>
    <w:basedOn w:val="Norml"/>
    <w:link w:val="JegyzetszvegChar1"/>
    <w:uiPriority w:val="99"/>
    <w:unhideWhenUsed/>
    <w:rsid w:val="006F5B26"/>
    <w:pPr>
      <w:spacing w:line="240" w:lineRule="auto"/>
    </w:pPr>
  </w:style>
  <w:style w:type="character" w:customStyle="1" w:styleId="JegyzetszvegChar1">
    <w:name w:val="Jegyzetszöveg Char1"/>
    <w:link w:val="Jegyzetszveg"/>
    <w:uiPriority w:val="99"/>
    <w:semiHidden/>
    <w:rsid w:val="006F5B26"/>
    <w:rPr>
      <w:rFonts w:eastAsia="Times New Roman"/>
      <w:color w:val="000000"/>
      <w:lang w:eastAsia="en-US"/>
    </w:rPr>
  </w:style>
  <w:style w:type="paragraph" w:styleId="Megjegyzstrgya">
    <w:name w:val="annotation subject"/>
    <w:basedOn w:val="Jegyzetszveg1"/>
    <w:link w:val="MegjegyzstrgyaChar1"/>
    <w:uiPriority w:val="99"/>
    <w:rsid w:val="006F5B26"/>
    <w:rPr>
      <w:b/>
      <w:bCs/>
    </w:rPr>
  </w:style>
  <w:style w:type="character" w:customStyle="1" w:styleId="MegjegyzstrgyaChar1">
    <w:name w:val="Megjegyzés tárgya Char1"/>
    <w:link w:val="Megjegyzstrgya"/>
    <w:rsid w:val="006F5B26"/>
    <w:rPr>
      <w:rFonts w:eastAsia="Times New Roman"/>
      <w:b/>
      <w:bCs/>
      <w:color w:val="000000"/>
      <w:kern w:val="1"/>
      <w:lang w:eastAsia="ar-SA"/>
    </w:rPr>
  </w:style>
  <w:style w:type="paragraph" w:styleId="Vltozat">
    <w:name w:val="Revision"/>
    <w:uiPriority w:val="99"/>
    <w:rsid w:val="006F5B26"/>
    <w:pPr>
      <w:suppressAutoHyphens/>
      <w:spacing w:line="100" w:lineRule="atLeast"/>
      <w:textAlignment w:val="baseline"/>
    </w:pPr>
    <w:rPr>
      <w:color w:val="000000"/>
      <w:kern w:val="1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uiPriority w:val="34"/>
    <w:qFormat/>
    <w:rsid w:val="006F5B26"/>
    <w:pPr>
      <w:suppressAutoHyphens/>
      <w:ind w:left="720"/>
      <w:textAlignment w:val="baseline"/>
    </w:pPr>
    <w:rPr>
      <w:rFonts w:eastAsia="Calibri"/>
      <w:kern w:val="1"/>
      <w:lang w:eastAsia="ar-SA"/>
    </w:rPr>
  </w:style>
  <w:style w:type="paragraph" w:customStyle="1" w:styleId="Tartalomjegyzk-fejlc">
    <w:name w:val="Tartalomjegyzék-fejléc"/>
    <w:basedOn w:val="Cmsor1"/>
    <w:rsid w:val="006F5B26"/>
    <w:pPr>
      <w:suppressLineNumbers/>
      <w:tabs>
        <w:tab w:val="clear" w:pos="0"/>
      </w:tabs>
    </w:pPr>
    <w:rPr>
      <w:sz w:val="32"/>
      <w:szCs w:val="32"/>
    </w:rPr>
  </w:style>
  <w:style w:type="paragraph" w:styleId="TJ1">
    <w:name w:val="toc 1"/>
    <w:basedOn w:val="Norml"/>
    <w:uiPriority w:val="39"/>
    <w:locked/>
    <w:rsid w:val="006F5B26"/>
    <w:pPr>
      <w:tabs>
        <w:tab w:val="right" w:leader="dot" w:pos="9638"/>
      </w:tabs>
      <w:suppressAutoHyphens/>
      <w:spacing w:after="100"/>
      <w:textAlignment w:val="baseline"/>
    </w:pPr>
    <w:rPr>
      <w:rFonts w:eastAsia="Calibri"/>
      <w:kern w:val="1"/>
      <w:lang w:eastAsia="ar-SA"/>
    </w:rPr>
  </w:style>
  <w:style w:type="paragraph" w:styleId="TJ2">
    <w:name w:val="toc 2"/>
    <w:basedOn w:val="Norml"/>
    <w:uiPriority w:val="39"/>
    <w:locked/>
    <w:rsid w:val="006F5B26"/>
    <w:pPr>
      <w:tabs>
        <w:tab w:val="right" w:leader="dot" w:pos="9555"/>
      </w:tabs>
      <w:suppressAutoHyphens/>
      <w:spacing w:after="100"/>
      <w:ind w:left="200"/>
      <w:textAlignment w:val="baseline"/>
    </w:pPr>
    <w:rPr>
      <w:rFonts w:eastAsia="Calibri"/>
      <w:kern w:val="1"/>
      <w:lang w:eastAsia="ar-SA"/>
    </w:rPr>
  </w:style>
  <w:style w:type="paragraph" w:customStyle="1" w:styleId="AAMHeading1">
    <w:name w:val="AAM_Heading 1"/>
    <w:basedOn w:val="Norml"/>
    <w:rsid w:val="006F5B26"/>
    <w:pPr>
      <w:suppressAutoHyphens/>
      <w:textAlignment w:val="baseline"/>
    </w:pPr>
    <w:rPr>
      <w:rFonts w:eastAsia="Calibri"/>
      <w:kern w:val="1"/>
      <w:lang w:eastAsia="ar-SA"/>
    </w:rPr>
  </w:style>
  <w:style w:type="paragraph" w:customStyle="1" w:styleId="AAMHeading2">
    <w:name w:val="AAM_Heading 2"/>
    <w:basedOn w:val="Norml"/>
    <w:rsid w:val="006F5B26"/>
    <w:pPr>
      <w:suppressAutoHyphens/>
      <w:textAlignment w:val="baseline"/>
    </w:pPr>
    <w:rPr>
      <w:rFonts w:eastAsia="Calibri"/>
      <w:kern w:val="1"/>
      <w:lang w:eastAsia="ar-SA"/>
    </w:rPr>
  </w:style>
  <w:style w:type="paragraph" w:customStyle="1" w:styleId="AAMHeading3">
    <w:name w:val="AAM_Heading 3"/>
    <w:basedOn w:val="Norml"/>
    <w:rsid w:val="006F5B26"/>
    <w:pPr>
      <w:suppressAutoHyphens/>
      <w:textAlignment w:val="baseline"/>
    </w:pPr>
    <w:rPr>
      <w:rFonts w:eastAsia="Calibri"/>
      <w:kern w:val="1"/>
      <w:lang w:eastAsia="ar-SA"/>
    </w:rPr>
  </w:style>
  <w:style w:type="paragraph" w:customStyle="1" w:styleId="Mellkletsorszm">
    <w:name w:val="Melléklet sorszám"/>
    <w:basedOn w:val="AAMHeading1"/>
    <w:rsid w:val="006F5B26"/>
  </w:style>
  <w:style w:type="paragraph" w:customStyle="1" w:styleId="CmsorFCM">
    <w:name w:val="Címsor FŐCÍM"/>
    <w:basedOn w:val="Norml"/>
    <w:rsid w:val="006F5B26"/>
    <w:pPr>
      <w:suppressAutoHyphens/>
      <w:spacing w:before="360" w:after="360" w:line="100" w:lineRule="atLeast"/>
      <w:jc w:val="center"/>
      <w:textAlignment w:val="baseline"/>
    </w:pPr>
    <w:rPr>
      <w:rFonts w:cs="Times New Roman"/>
      <w:b/>
      <w:caps/>
      <w:color w:val="000080"/>
      <w:kern w:val="1"/>
      <w:sz w:val="28"/>
      <w:szCs w:val="28"/>
      <w:lang w:eastAsia="ar-SA"/>
    </w:rPr>
  </w:style>
  <w:style w:type="paragraph" w:customStyle="1" w:styleId="Felsorols22">
    <w:name w:val="Felsorolás 22"/>
    <w:basedOn w:val="Norml"/>
    <w:rsid w:val="006F5B26"/>
    <w:pPr>
      <w:keepLines/>
      <w:tabs>
        <w:tab w:val="left" w:pos="2268"/>
      </w:tabs>
      <w:suppressAutoHyphens/>
      <w:spacing w:after="120" w:line="100" w:lineRule="atLeast"/>
      <w:ind w:left="1134" w:hanging="414"/>
      <w:jc w:val="both"/>
      <w:textAlignment w:val="baseline"/>
    </w:pPr>
    <w:rPr>
      <w:rFonts w:cs="Times New Roman"/>
      <w:color w:val="00000A"/>
      <w:kern w:val="1"/>
      <w:szCs w:val="24"/>
      <w:lang w:eastAsia="ar-SA"/>
    </w:rPr>
  </w:style>
  <w:style w:type="paragraph" w:customStyle="1" w:styleId="Felsorols1">
    <w:name w:val="Felsorolás 1."/>
    <w:basedOn w:val="Norml"/>
    <w:rsid w:val="006F5B26"/>
    <w:pPr>
      <w:keepLines/>
      <w:tabs>
        <w:tab w:val="left" w:pos="1434"/>
      </w:tabs>
      <w:suppressAutoHyphens/>
      <w:spacing w:before="60" w:after="60" w:line="100" w:lineRule="atLeast"/>
      <w:ind w:left="717" w:hanging="360"/>
      <w:jc w:val="both"/>
      <w:textAlignment w:val="baseline"/>
    </w:pPr>
    <w:rPr>
      <w:rFonts w:cs="Times New Roman"/>
      <w:color w:val="00000A"/>
      <w:kern w:val="1"/>
      <w:szCs w:val="24"/>
      <w:lang w:eastAsia="ar-SA"/>
    </w:rPr>
  </w:style>
  <w:style w:type="paragraph" w:customStyle="1" w:styleId="Felsorols10">
    <w:name w:val="Felsorolás 1"/>
    <w:basedOn w:val="Norml1"/>
    <w:uiPriority w:val="99"/>
    <w:rsid w:val="006F5B26"/>
    <w:pPr>
      <w:keepNext/>
      <w:tabs>
        <w:tab w:val="left" w:pos="2814"/>
      </w:tabs>
      <w:ind w:left="1407" w:hanging="414"/>
    </w:pPr>
    <w:rPr>
      <w:rFonts w:ascii="Arial" w:hAnsi="Arial" w:cs="Arial"/>
      <w:b/>
    </w:rPr>
  </w:style>
  <w:style w:type="paragraph" w:customStyle="1" w:styleId="felsorols2">
    <w:name w:val="felsorolás2"/>
    <w:basedOn w:val="Norml"/>
    <w:uiPriority w:val="99"/>
    <w:qFormat/>
    <w:rsid w:val="006F5B26"/>
    <w:pPr>
      <w:tabs>
        <w:tab w:val="left" w:pos="2880"/>
      </w:tabs>
      <w:suppressAutoHyphens/>
      <w:spacing w:before="120" w:after="0"/>
      <w:ind w:left="1440" w:hanging="306"/>
      <w:jc w:val="both"/>
      <w:textAlignment w:val="baseline"/>
    </w:pPr>
    <w:rPr>
      <w:rFonts w:eastAsia="Calibri"/>
      <w:kern w:val="1"/>
      <w:lang w:eastAsia="ar-SA"/>
    </w:rPr>
  </w:style>
  <w:style w:type="paragraph" w:customStyle="1" w:styleId="Dokumentumtrkp1">
    <w:name w:val="Dokumentumtérkép1"/>
    <w:basedOn w:val="Norml"/>
    <w:rsid w:val="006F5B26"/>
    <w:pPr>
      <w:suppressAutoHyphens/>
      <w:spacing w:after="0" w:line="100" w:lineRule="atLeast"/>
      <w:textAlignment w:val="baseline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Felsorols41">
    <w:name w:val="Felsorolás 41"/>
    <w:basedOn w:val="Norml"/>
    <w:rsid w:val="006F5B26"/>
    <w:pPr>
      <w:tabs>
        <w:tab w:val="left" w:pos="2418"/>
      </w:tabs>
      <w:suppressAutoHyphens/>
      <w:spacing w:after="0" w:line="100" w:lineRule="atLeast"/>
      <w:ind w:left="1209" w:hanging="360"/>
      <w:textAlignment w:val="baseline"/>
    </w:pPr>
    <w:rPr>
      <w:rFonts w:ascii="Times New Roman" w:hAnsi="Times New Roman" w:cs="Times New Roman"/>
      <w:color w:val="00000A"/>
      <w:kern w:val="1"/>
      <w:lang w:eastAsia="ar-SA"/>
    </w:rPr>
  </w:style>
  <w:style w:type="paragraph" w:customStyle="1" w:styleId="Felsorols31">
    <w:name w:val="Felsorolás 31"/>
    <w:basedOn w:val="Norml"/>
    <w:rsid w:val="006F5B26"/>
    <w:pPr>
      <w:tabs>
        <w:tab w:val="left" w:pos="1852"/>
      </w:tabs>
      <w:suppressAutoHyphens/>
      <w:ind w:left="926" w:hanging="360"/>
      <w:textAlignment w:val="baseline"/>
    </w:pPr>
    <w:rPr>
      <w:rFonts w:eastAsia="Calibri"/>
      <w:kern w:val="1"/>
      <w:lang w:eastAsia="ar-SA"/>
    </w:rPr>
  </w:style>
  <w:style w:type="paragraph" w:customStyle="1" w:styleId="xl82">
    <w:name w:val="xl82"/>
    <w:basedOn w:val="Norml"/>
    <w:rsid w:val="006F5B26"/>
    <w:pPr>
      <w:suppressAutoHyphens/>
      <w:spacing w:before="100" w:after="100" w:line="100" w:lineRule="atLeast"/>
      <w:jc w:val="center"/>
      <w:textAlignment w:val="baseline"/>
    </w:pPr>
    <w:rPr>
      <w:rFonts w:ascii="Times New Roman" w:hAnsi="Times New Roman" w:cs="Times New Roman"/>
      <w:b/>
      <w:bCs/>
      <w:color w:val="00000A"/>
      <w:kern w:val="1"/>
      <w:sz w:val="24"/>
      <w:szCs w:val="24"/>
      <w:lang w:eastAsia="ar-SA"/>
    </w:rPr>
  </w:style>
  <w:style w:type="paragraph" w:styleId="TJ3">
    <w:name w:val="toc 3"/>
    <w:basedOn w:val="Norml"/>
    <w:uiPriority w:val="39"/>
    <w:locked/>
    <w:rsid w:val="006F5B26"/>
    <w:pPr>
      <w:tabs>
        <w:tab w:val="right" w:leader="dot" w:pos="9472"/>
      </w:tabs>
      <w:suppressAutoHyphens/>
      <w:spacing w:after="100"/>
      <w:ind w:left="400"/>
      <w:textAlignment w:val="baseline"/>
    </w:pPr>
    <w:rPr>
      <w:rFonts w:eastAsia="Calibri"/>
      <w:kern w:val="1"/>
      <w:lang w:eastAsia="ar-SA"/>
    </w:rPr>
  </w:style>
  <w:style w:type="paragraph" w:customStyle="1" w:styleId="Felsorols123">
    <w:name w:val="Felsorolás 1.2.3."/>
    <w:basedOn w:val="Norml"/>
    <w:rsid w:val="006F5B26"/>
    <w:pPr>
      <w:suppressAutoHyphens/>
      <w:spacing w:before="60" w:after="60" w:line="100" w:lineRule="atLeast"/>
      <w:jc w:val="both"/>
      <w:textAlignment w:val="baseline"/>
    </w:pPr>
    <w:rPr>
      <w:rFonts w:ascii="Verdana" w:hAnsi="Verdana" w:cs="Times New Roman"/>
      <w:color w:val="00000A"/>
      <w:kern w:val="1"/>
      <w:szCs w:val="24"/>
      <w:lang w:eastAsia="ar-SA"/>
    </w:rPr>
  </w:style>
  <w:style w:type="paragraph" w:customStyle="1" w:styleId="Default">
    <w:name w:val="Default"/>
    <w:rsid w:val="006F5B26"/>
    <w:pPr>
      <w:suppressAutoHyphens/>
      <w:spacing w:line="100" w:lineRule="atLeast"/>
      <w:textAlignment w:val="baseline"/>
    </w:pPr>
    <w:rPr>
      <w:rFonts w:ascii="Verdana" w:eastAsia="Times New Roman" w:hAnsi="Verdana" w:cs="Verdana"/>
      <w:color w:val="000000"/>
      <w:kern w:val="1"/>
      <w:sz w:val="24"/>
      <w:szCs w:val="24"/>
      <w:lang w:eastAsia="ar-SA"/>
    </w:rPr>
  </w:style>
  <w:style w:type="paragraph" w:customStyle="1" w:styleId="Felsorols21">
    <w:name w:val="Felsorolás 21"/>
    <w:basedOn w:val="Norml"/>
    <w:rsid w:val="006F5B26"/>
    <w:pPr>
      <w:tabs>
        <w:tab w:val="left" w:pos="720"/>
      </w:tabs>
      <w:suppressAutoHyphens/>
      <w:spacing w:before="60" w:after="60" w:line="100" w:lineRule="atLeast"/>
      <w:ind w:left="360" w:hanging="360"/>
      <w:jc w:val="both"/>
      <w:textAlignment w:val="baseline"/>
    </w:pPr>
    <w:rPr>
      <w:rFonts w:ascii="Verdana" w:hAnsi="Verdana" w:cs="Times New Roman"/>
      <w:color w:val="00000A"/>
      <w:kern w:val="1"/>
      <w:szCs w:val="24"/>
      <w:lang w:eastAsia="ar-SA"/>
    </w:rPr>
  </w:style>
  <w:style w:type="paragraph" w:styleId="NormlWeb">
    <w:name w:val="Normal (Web)"/>
    <w:basedOn w:val="Norml"/>
    <w:uiPriority w:val="99"/>
    <w:rsid w:val="006F5B26"/>
    <w:pPr>
      <w:suppressAutoHyphens/>
      <w:spacing w:before="100" w:after="100" w:line="100" w:lineRule="atLeast"/>
      <w:textAlignment w:val="baseline"/>
    </w:pPr>
    <w:rPr>
      <w:rFonts w:ascii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CM10">
    <w:name w:val="CM1"/>
    <w:basedOn w:val="Default"/>
    <w:rsid w:val="006F5B26"/>
    <w:rPr>
      <w:rFonts w:ascii="EUAlbertina" w:eastAsia="Calibri" w:hAnsi="EUAlbertina" w:cs="Times New Roman"/>
      <w:color w:val="00000A"/>
    </w:rPr>
  </w:style>
  <w:style w:type="paragraph" w:customStyle="1" w:styleId="CM3">
    <w:name w:val="CM3"/>
    <w:basedOn w:val="Default"/>
    <w:rsid w:val="006F5B26"/>
    <w:rPr>
      <w:rFonts w:ascii="EUAlbertina" w:eastAsia="Calibri" w:hAnsi="EUAlbertina" w:cs="Times New Roman"/>
      <w:color w:val="00000A"/>
    </w:rPr>
  </w:style>
  <w:style w:type="paragraph" w:customStyle="1" w:styleId="CM4">
    <w:name w:val="CM4"/>
    <w:basedOn w:val="Default"/>
    <w:rsid w:val="006F5B26"/>
    <w:rPr>
      <w:rFonts w:ascii="EUAlbertina" w:eastAsia="Calibri" w:hAnsi="EUAlbertina" w:cs="Times New Roman"/>
      <w:color w:val="00000A"/>
    </w:rPr>
  </w:style>
  <w:style w:type="paragraph" w:styleId="Cm">
    <w:name w:val="Title"/>
    <w:basedOn w:val="Norml"/>
    <w:next w:val="Alcm"/>
    <w:link w:val="CmChar1"/>
    <w:qFormat/>
    <w:locked/>
    <w:rsid w:val="006F5B26"/>
    <w:pPr>
      <w:pBdr>
        <w:bottom w:val="single" w:sz="8" w:space="4" w:color="808080"/>
      </w:pBdr>
      <w:suppressAutoHyphens/>
      <w:spacing w:after="300" w:line="100" w:lineRule="atLeast"/>
      <w:textAlignment w:val="baseline"/>
    </w:pPr>
    <w:rPr>
      <w:rFonts w:ascii="Cambria" w:eastAsia="Calibri" w:hAnsi="Cambria" w:cs="Cambria"/>
      <w:b/>
      <w:bCs/>
      <w:color w:val="17365D"/>
      <w:spacing w:val="5"/>
      <w:kern w:val="1"/>
      <w:sz w:val="52"/>
      <w:szCs w:val="52"/>
      <w:lang w:eastAsia="ar-SA"/>
    </w:rPr>
  </w:style>
  <w:style w:type="character" w:customStyle="1" w:styleId="CmChar1">
    <w:name w:val="Cím Char1"/>
    <w:link w:val="Cm"/>
    <w:rsid w:val="006F5B26"/>
    <w:rPr>
      <w:rFonts w:ascii="Cambria" w:hAnsi="Cambria" w:cs="Cambria"/>
      <w:b/>
      <w:bCs/>
      <w:color w:val="17365D"/>
      <w:spacing w:val="5"/>
      <w:kern w:val="1"/>
      <w:sz w:val="52"/>
      <w:szCs w:val="52"/>
      <w:lang w:eastAsia="ar-SA"/>
    </w:rPr>
  </w:style>
  <w:style w:type="paragraph" w:styleId="Alcm">
    <w:name w:val="Subtitle"/>
    <w:basedOn w:val="Cmsor"/>
    <w:next w:val="Szvegtrzs"/>
    <w:link w:val="AlcmChar"/>
    <w:qFormat/>
    <w:locked/>
    <w:rsid w:val="006F5B26"/>
    <w:pPr>
      <w:jc w:val="center"/>
    </w:pPr>
    <w:rPr>
      <w:i/>
      <w:iCs/>
    </w:rPr>
  </w:style>
  <w:style w:type="character" w:customStyle="1" w:styleId="AlcmChar">
    <w:name w:val="Alcím Char"/>
    <w:link w:val="Alcm"/>
    <w:rsid w:val="006F5B26"/>
    <w:rPr>
      <w:rFonts w:eastAsia="Microsoft YaHei" w:cs="Mangal"/>
      <w:i/>
      <w:iCs/>
      <w:color w:val="000000"/>
      <w:kern w:val="1"/>
      <w:sz w:val="28"/>
      <w:szCs w:val="28"/>
      <w:lang w:eastAsia="ar-SA"/>
    </w:rPr>
  </w:style>
  <w:style w:type="paragraph" w:customStyle="1" w:styleId="default0">
    <w:name w:val="default"/>
    <w:basedOn w:val="Norml"/>
    <w:rsid w:val="006F5B26"/>
    <w:pPr>
      <w:suppressAutoHyphens/>
      <w:spacing w:after="0" w:line="100" w:lineRule="atLeast"/>
      <w:textAlignment w:val="baseline"/>
    </w:pPr>
    <w:rPr>
      <w:rFonts w:ascii="Verdana" w:hAnsi="Verdana" w:cs="Times New Roman"/>
      <w:kern w:val="1"/>
      <w:sz w:val="24"/>
      <w:szCs w:val="24"/>
      <w:lang w:eastAsia="ar-SA"/>
    </w:rPr>
  </w:style>
  <w:style w:type="paragraph" w:styleId="Lbjegyzetszveg">
    <w:name w:val="footnote text"/>
    <w:aliases w:val="Footnote,Char1, Char1 Char,Lábjegyzetszöveg Char Char,Lábjegyzetszöveg Char1 Char Char Char1,Lábjegyzetszöveg Char Char Char Char Char1,Lábjegyzetszöveg Char2 Char,Footnote Char Char Char Char Char1"/>
    <w:basedOn w:val="Norml"/>
    <w:link w:val="LbjegyzetszvegChar1"/>
    <w:rsid w:val="006F5B26"/>
    <w:pPr>
      <w:suppressLineNumbers/>
      <w:suppressAutoHyphens/>
      <w:ind w:left="283" w:hanging="283"/>
      <w:textAlignment w:val="baseline"/>
    </w:pPr>
    <w:rPr>
      <w:rFonts w:eastAsia="Calibri"/>
      <w:kern w:val="1"/>
      <w:lang w:eastAsia="ar-SA"/>
    </w:rPr>
  </w:style>
  <w:style w:type="character" w:customStyle="1" w:styleId="LbjegyzetszvegChar1">
    <w:name w:val="Lábjegyzetszöveg Char1"/>
    <w:aliases w:val="Footnote Char,Char1 Char, Char1 Char Char,Lábjegyzetszöveg Char Char Char,Lábjegyzetszöveg Char1 Char Char Char1 Char,Lábjegyzetszöveg Char Char Char Char Char1 Char,Lábjegyzetszöveg Char2 Char Char"/>
    <w:link w:val="Lbjegyzetszveg"/>
    <w:rsid w:val="006F5B26"/>
    <w:rPr>
      <w:color w:val="000000"/>
      <w:kern w:val="1"/>
      <w:lang w:eastAsia="ar-SA"/>
    </w:rPr>
  </w:style>
  <w:style w:type="paragraph" w:customStyle="1" w:styleId="Tblzattartalom">
    <w:name w:val="Táblázattartalom"/>
    <w:basedOn w:val="Norml"/>
    <w:rsid w:val="006F5B26"/>
    <w:pPr>
      <w:suppressLineNumbers/>
      <w:suppressAutoHyphens/>
      <w:textAlignment w:val="baseline"/>
    </w:pPr>
    <w:rPr>
      <w:rFonts w:eastAsia="Calibri"/>
      <w:kern w:val="1"/>
      <w:lang w:eastAsia="ar-SA"/>
    </w:rPr>
  </w:style>
  <w:style w:type="paragraph" w:customStyle="1" w:styleId="Tblzatfejlc">
    <w:name w:val="Táblázatfejléc"/>
    <w:basedOn w:val="Tblzattartalom"/>
    <w:rsid w:val="006F5B26"/>
    <w:pPr>
      <w:jc w:val="center"/>
    </w:pPr>
    <w:rPr>
      <w:b/>
      <w:bCs/>
    </w:rPr>
  </w:style>
  <w:style w:type="paragraph" w:styleId="TJ4">
    <w:name w:val="toc 4"/>
    <w:basedOn w:val="Trgymutat"/>
    <w:locked/>
    <w:rsid w:val="006F5B26"/>
    <w:pPr>
      <w:tabs>
        <w:tab w:val="right" w:leader="dot" w:pos="8789"/>
      </w:tabs>
      <w:ind w:left="849"/>
    </w:pPr>
  </w:style>
  <w:style w:type="paragraph" w:styleId="TJ5">
    <w:name w:val="toc 5"/>
    <w:basedOn w:val="Trgymutat"/>
    <w:locked/>
    <w:rsid w:val="006F5B26"/>
    <w:pPr>
      <w:tabs>
        <w:tab w:val="right" w:leader="dot" w:pos="8506"/>
      </w:tabs>
      <w:ind w:left="1132"/>
    </w:pPr>
  </w:style>
  <w:style w:type="paragraph" w:styleId="TJ6">
    <w:name w:val="toc 6"/>
    <w:basedOn w:val="Trgymutat"/>
    <w:locked/>
    <w:rsid w:val="006F5B26"/>
    <w:pPr>
      <w:tabs>
        <w:tab w:val="right" w:leader="dot" w:pos="8223"/>
      </w:tabs>
      <w:ind w:left="1415"/>
    </w:pPr>
  </w:style>
  <w:style w:type="paragraph" w:styleId="TJ7">
    <w:name w:val="toc 7"/>
    <w:basedOn w:val="Trgymutat"/>
    <w:locked/>
    <w:rsid w:val="006F5B26"/>
    <w:pPr>
      <w:tabs>
        <w:tab w:val="right" w:leader="dot" w:pos="7940"/>
      </w:tabs>
      <w:ind w:left="1698"/>
    </w:pPr>
  </w:style>
  <w:style w:type="paragraph" w:styleId="TJ8">
    <w:name w:val="toc 8"/>
    <w:basedOn w:val="Trgymutat"/>
    <w:locked/>
    <w:rsid w:val="006F5B26"/>
    <w:pPr>
      <w:tabs>
        <w:tab w:val="right" w:leader="dot" w:pos="7657"/>
      </w:tabs>
      <w:ind w:left="1981"/>
    </w:pPr>
  </w:style>
  <w:style w:type="paragraph" w:styleId="TJ9">
    <w:name w:val="toc 9"/>
    <w:basedOn w:val="Trgymutat"/>
    <w:locked/>
    <w:rsid w:val="006F5B26"/>
    <w:pPr>
      <w:tabs>
        <w:tab w:val="right" w:leader="dot" w:pos="7374"/>
      </w:tabs>
      <w:ind w:left="2264"/>
    </w:pPr>
  </w:style>
  <w:style w:type="paragraph" w:customStyle="1" w:styleId="Tartalomjegyzk10">
    <w:name w:val="Tartalomjegyzék 10"/>
    <w:basedOn w:val="Trgymutat"/>
    <w:rsid w:val="006F5B26"/>
    <w:pPr>
      <w:tabs>
        <w:tab w:val="right" w:leader="dot" w:pos="7091"/>
      </w:tabs>
      <w:ind w:left="2547"/>
    </w:pPr>
  </w:style>
  <w:style w:type="paragraph" w:customStyle="1" w:styleId="Listaszerbekezds1">
    <w:name w:val="Listaszerű bekezdés1"/>
    <w:basedOn w:val="Norml"/>
    <w:rsid w:val="006F5B26"/>
    <w:pPr>
      <w:suppressAutoHyphens/>
      <w:ind w:left="720"/>
      <w:textAlignment w:val="baseline"/>
    </w:pPr>
    <w:rPr>
      <w:rFonts w:eastAsia="Calibri"/>
      <w:kern w:val="1"/>
      <w:lang w:eastAsia="ar-SA"/>
    </w:rPr>
  </w:style>
  <w:style w:type="paragraph" w:customStyle="1" w:styleId="Lbjegyzetszveg2">
    <w:name w:val="Lábjegyzetszöveg2"/>
    <w:basedOn w:val="Norml"/>
    <w:rsid w:val="006F5B26"/>
    <w:pPr>
      <w:suppressAutoHyphens/>
      <w:spacing w:after="0" w:line="100" w:lineRule="atLeast"/>
      <w:textAlignment w:val="baseline"/>
    </w:pPr>
    <w:rPr>
      <w:rFonts w:eastAsia="Calibri"/>
      <w:kern w:val="1"/>
      <w:lang w:eastAsia="ar-SA"/>
    </w:rPr>
  </w:style>
  <w:style w:type="character" w:customStyle="1" w:styleId="Feloldatlanmegemlts1">
    <w:name w:val="Feloldatlan megemlítés1"/>
    <w:uiPriority w:val="99"/>
    <w:semiHidden/>
    <w:unhideWhenUsed/>
    <w:rsid w:val="006F5B26"/>
    <w:rPr>
      <w:color w:val="808080"/>
      <w:shd w:val="clear" w:color="auto" w:fill="E6E6E6"/>
    </w:rPr>
  </w:style>
  <w:style w:type="character" w:styleId="Jegyzethivatkozs">
    <w:name w:val="annotation reference"/>
    <w:uiPriority w:val="99"/>
    <w:unhideWhenUsed/>
    <w:rsid w:val="00BD6BF6"/>
    <w:rPr>
      <w:sz w:val="16"/>
      <w:szCs w:val="16"/>
    </w:rPr>
  </w:style>
  <w:style w:type="paragraph" w:styleId="Tartalomjegyzkcmsora">
    <w:name w:val="TOC Heading"/>
    <w:basedOn w:val="Cmsor1"/>
    <w:next w:val="Norml"/>
    <w:uiPriority w:val="39"/>
    <w:qFormat/>
    <w:rsid w:val="00B03ADE"/>
    <w:pPr>
      <w:tabs>
        <w:tab w:val="clear" w:pos="0"/>
      </w:tabs>
      <w:suppressAutoHyphens w:val="0"/>
      <w:textAlignment w:val="auto"/>
      <w:outlineLvl w:val="9"/>
    </w:pPr>
    <w:rPr>
      <w:kern w:val="0"/>
      <w:lang w:eastAsia="en-US"/>
    </w:rPr>
  </w:style>
  <w:style w:type="paragraph" w:styleId="Felsorols20">
    <w:name w:val="List Bullet 2"/>
    <w:basedOn w:val="Norml"/>
    <w:uiPriority w:val="99"/>
    <w:rsid w:val="00B03ADE"/>
    <w:pPr>
      <w:keepLines/>
      <w:tabs>
        <w:tab w:val="num" w:pos="1134"/>
      </w:tabs>
      <w:spacing w:after="120" w:line="240" w:lineRule="auto"/>
      <w:ind w:left="1134" w:hanging="414"/>
      <w:jc w:val="both"/>
    </w:pPr>
    <w:rPr>
      <w:rFonts w:cs="Times New Roman"/>
      <w:color w:val="auto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B03ADE"/>
    <w:pPr>
      <w:spacing w:after="0" w:line="240" w:lineRule="auto"/>
    </w:pPr>
    <w:rPr>
      <w:rFonts w:ascii="Tahoma" w:eastAsia="Calibri" w:hAnsi="Tahoma" w:cs="Tahoma"/>
      <w:sz w:val="16"/>
      <w:szCs w:val="16"/>
      <w:lang w:eastAsia="hu-HU"/>
    </w:rPr>
  </w:style>
  <w:style w:type="character" w:customStyle="1" w:styleId="DokumentumtrkpChar1">
    <w:name w:val="Dokumentumtérkép Char1"/>
    <w:semiHidden/>
    <w:rsid w:val="00B03ADE"/>
    <w:rPr>
      <w:rFonts w:ascii="Segoe UI" w:eastAsia="Times New Roman" w:hAnsi="Segoe UI" w:cs="Segoe UI"/>
      <w:color w:val="000000"/>
      <w:sz w:val="16"/>
      <w:szCs w:val="16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B03ADE"/>
    <w:pPr>
      <w:tabs>
        <w:tab w:val="num" w:pos="1209"/>
      </w:tabs>
      <w:suppressAutoHyphens/>
      <w:overflowPunct w:val="0"/>
      <w:autoSpaceDE w:val="0"/>
      <w:spacing w:after="0" w:line="240" w:lineRule="auto"/>
      <w:ind w:left="1209" w:hanging="360"/>
      <w:textAlignment w:val="baseline"/>
    </w:pPr>
    <w:rPr>
      <w:rFonts w:ascii="Times New Roman" w:hAnsi="Times New Roman" w:cs="Times New Roman"/>
      <w:color w:val="auto"/>
      <w:lang w:eastAsia="ar-SA"/>
    </w:rPr>
  </w:style>
  <w:style w:type="paragraph" w:styleId="Felsorols3">
    <w:name w:val="List Bullet 3"/>
    <w:basedOn w:val="Norml"/>
    <w:uiPriority w:val="99"/>
    <w:rsid w:val="00B03ADE"/>
    <w:pPr>
      <w:tabs>
        <w:tab w:val="num" w:pos="926"/>
      </w:tabs>
      <w:ind w:left="926" w:hanging="360"/>
      <w:contextualSpacing/>
    </w:pPr>
    <w:rPr>
      <w:rFonts w:eastAsia="Calibri"/>
    </w:rPr>
  </w:style>
  <w:style w:type="character" w:customStyle="1" w:styleId="Lbjegyzet-horgony">
    <w:name w:val="Lábjegyzet-horgony"/>
    <w:rsid w:val="00B03ADE"/>
    <w:rPr>
      <w:vertAlign w:val="superscript"/>
    </w:rPr>
  </w:style>
  <w:style w:type="character" w:customStyle="1" w:styleId="WW8Num9z6">
    <w:name w:val="WW8Num9z6"/>
    <w:rsid w:val="0052158E"/>
  </w:style>
  <w:style w:type="character" w:customStyle="1" w:styleId="WW8Num9z7">
    <w:name w:val="WW8Num9z7"/>
    <w:rsid w:val="0052158E"/>
  </w:style>
  <w:style w:type="character" w:customStyle="1" w:styleId="WW8Num9z8">
    <w:name w:val="WW8Num9z8"/>
    <w:rsid w:val="0052158E"/>
  </w:style>
  <w:style w:type="character" w:customStyle="1" w:styleId="WW8Num11z6">
    <w:name w:val="WW8Num11z6"/>
    <w:rsid w:val="0052158E"/>
  </w:style>
  <w:style w:type="character" w:customStyle="1" w:styleId="WW8Num11z7">
    <w:name w:val="WW8Num11z7"/>
    <w:rsid w:val="0052158E"/>
  </w:style>
  <w:style w:type="character" w:customStyle="1" w:styleId="WW8Num11z8">
    <w:name w:val="WW8Num11z8"/>
    <w:rsid w:val="0052158E"/>
  </w:style>
  <w:style w:type="character" w:customStyle="1" w:styleId="WW8Num14z6">
    <w:name w:val="WW8Num14z6"/>
    <w:rsid w:val="0052158E"/>
  </w:style>
  <w:style w:type="character" w:customStyle="1" w:styleId="WW8Num14z7">
    <w:name w:val="WW8Num14z7"/>
    <w:rsid w:val="0052158E"/>
  </w:style>
  <w:style w:type="character" w:customStyle="1" w:styleId="WW8Num14z8">
    <w:name w:val="WW8Num14z8"/>
    <w:rsid w:val="0052158E"/>
  </w:style>
  <w:style w:type="character" w:customStyle="1" w:styleId="WW8Num17z4">
    <w:name w:val="WW8Num17z4"/>
    <w:rsid w:val="0052158E"/>
  </w:style>
  <w:style w:type="character" w:customStyle="1" w:styleId="WW8Num17z5">
    <w:name w:val="WW8Num17z5"/>
    <w:rsid w:val="0052158E"/>
  </w:style>
  <w:style w:type="character" w:customStyle="1" w:styleId="WW8Num17z6">
    <w:name w:val="WW8Num17z6"/>
    <w:rsid w:val="0052158E"/>
  </w:style>
  <w:style w:type="character" w:customStyle="1" w:styleId="WW8Num17z7">
    <w:name w:val="WW8Num17z7"/>
    <w:rsid w:val="0052158E"/>
  </w:style>
  <w:style w:type="character" w:customStyle="1" w:styleId="WW8Num17z8">
    <w:name w:val="WW8Num17z8"/>
    <w:rsid w:val="0052158E"/>
  </w:style>
  <w:style w:type="character" w:customStyle="1" w:styleId="WW8Num19z5">
    <w:name w:val="WW8Num19z5"/>
    <w:rsid w:val="0052158E"/>
    <w:rPr>
      <w:rFonts w:cs="Times New Roman"/>
    </w:rPr>
  </w:style>
  <w:style w:type="character" w:customStyle="1" w:styleId="WW8Num21z6">
    <w:name w:val="WW8Num21z6"/>
    <w:rsid w:val="0052158E"/>
  </w:style>
  <w:style w:type="character" w:customStyle="1" w:styleId="WW8Num21z7">
    <w:name w:val="WW8Num21z7"/>
    <w:rsid w:val="0052158E"/>
  </w:style>
  <w:style w:type="character" w:customStyle="1" w:styleId="WW8Num21z8">
    <w:name w:val="WW8Num21z8"/>
    <w:rsid w:val="0052158E"/>
  </w:style>
  <w:style w:type="character" w:customStyle="1" w:styleId="WW8Num30z4">
    <w:name w:val="WW8Num30z4"/>
    <w:rsid w:val="0052158E"/>
  </w:style>
  <w:style w:type="character" w:customStyle="1" w:styleId="WW8Num30z5">
    <w:name w:val="WW8Num30z5"/>
    <w:rsid w:val="0052158E"/>
  </w:style>
  <w:style w:type="character" w:customStyle="1" w:styleId="WW8Num30z6">
    <w:name w:val="WW8Num30z6"/>
    <w:rsid w:val="0052158E"/>
  </w:style>
  <w:style w:type="character" w:customStyle="1" w:styleId="WW8Num30z7">
    <w:name w:val="WW8Num30z7"/>
    <w:rsid w:val="0052158E"/>
  </w:style>
  <w:style w:type="character" w:customStyle="1" w:styleId="WW8Num30z8">
    <w:name w:val="WW8Num30z8"/>
    <w:rsid w:val="0052158E"/>
  </w:style>
  <w:style w:type="character" w:customStyle="1" w:styleId="WW8Num43z3">
    <w:name w:val="WW8Num43z3"/>
    <w:rsid w:val="0052158E"/>
  </w:style>
  <w:style w:type="character" w:customStyle="1" w:styleId="WW8Num43z4">
    <w:name w:val="WW8Num43z4"/>
    <w:rsid w:val="0052158E"/>
  </w:style>
  <w:style w:type="character" w:customStyle="1" w:styleId="WW8Num43z5">
    <w:name w:val="WW8Num43z5"/>
    <w:rsid w:val="0052158E"/>
  </w:style>
  <w:style w:type="character" w:customStyle="1" w:styleId="WW8Num43z6">
    <w:name w:val="WW8Num43z6"/>
    <w:rsid w:val="0052158E"/>
  </w:style>
  <w:style w:type="character" w:customStyle="1" w:styleId="WW8Num43z7">
    <w:name w:val="WW8Num43z7"/>
    <w:rsid w:val="0052158E"/>
  </w:style>
  <w:style w:type="character" w:customStyle="1" w:styleId="WW8Num43z8">
    <w:name w:val="WW8Num43z8"/>
    <w:rsid w:val="0052158E"/>
  </w:style>
  <w:style w:type="character" w:customStyle="1" w:styleId="WW8Num44z6">
    <w:name w:val="WW8Num44z6"/>
    <w:rsid w:val="0052158E"/>
  </w:style>
  <w:style w:type="character" w:customStyle="1" w:styleId="WW8Num44z7">
    <w:name w:val="WW8Num44z7"/>
    <w:rsid w:val="0052158E"/>
  </w:style>
  <w:style w:type="character" w:customStyle="1" w:styleId="WW8Num44z8">
    <w:name w:val="WW8Num44z8"/>
    <w:rsid w:val="0052158E"/>
  </w:style>
  <w:style w:type="character" w:customStyle="1" w:styleId="Bekezdsalapbettpusa2">
    <w:name w:val="Bekezdés alapbetűtípusa2"/>
    <w:rsid w:val="0052158E"/>
  </w:style>
  <w:style w:type="character" w:customStyle="1" w:styleId="Sorszma2">
    <w:name w:val="Sor száma2"/>
    <w:rsid w:val="0052158E"/>
    <w:rPr>
      <w:rFonts w:cs="Times New Roman"/>
    </w:rPr>
  </w:style>
  <w:style w:type="character" w:customStyle="1" w:styleId="Oldalszm1">
    <w:name w:val="Oldalszám1"/>
    <w:rsid w:val="0052158E"/>
    <w:rPr>
      <w:rFonts w:cs="Times New Roman"/>
    </w:rPr>
  </w:style>
  <w:style w:type="character" w:customStyle="1" w:styleId="Jegyzethivatkozs2">
    <w:name w:val="Jegyzethivatkozás2"/>
    <w:rsid w:val="0052158E"/>
    <w:rPr>
      <w:rFonts w:cs="Times New Roman"/>
      <w:sz w:val="16"/>
      <w:szCs w:val="16"/>
    </w:rPr>
  </w:style>
  <w:style w:type="character" w:customStyle="1" w:styleId="Lbjegyzet-hivatkozs3">
    <w:name w:val="Lábjegyzet-hivatkozás3"/>
    <w:rsid w:val="0052158E"/>
    <w:rPr>
      <w:rFonts w:cs="Times New Roman"/>
      <w:vertAlign w:val="superscript"/>
    </w:rPr>
  </w:style>
  <w:style w:type="character" w:customStyle="1" w:styleId="Mrltotthiperhivatkozs2">
    <w:name w:val="Már látott hiperhivatkozás2"/>
    <w:rsid w:val="0052158E"/>
    <w:rPr>
      <w:color w:val="800080"/>
      <w:u w:val="single"/>
    </w:rPr>
  </w:style>
  <w:style w:type="paragraph" w:customStyle="1" w:styleId="Buborkszveg1">
    <w:name w:val="Buborékszöveg1"/>
    <w:basedOn w:val="Norml"/>
    <w:rsid w:val="0052158E"/>
    <w:pPr>
      <w:suppressAutoHyphens/>
      <w:spacing w:after="0" w:line="100" w:lineRule="atLeast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Jegyzetszveg2">
    <w:name w:val="Jegyzetszöveg2"/>
    <w:basedOn w:val="Norml"/>
    <w:rsid w:val="0052158E"/>
    <w:pPr>
      <w:suppressAutoHyphens/>
      <w:spacing w:line="100" w:lineRule="atLeast"/>
    </w:pPr>
    <w:rPr>
      <w:rFonts w:eastAsia="Calibri"/>
      <w:lang w:eastAsia="ar-SA"/>
    </w:rPr>
  </w:style>
  <w:style w:type="paragraph" w:customStyle="1" w:styleId="Megjegyzstrgya1">
    <w:name w:val="Megjegyzés tárgya1"/>
    <w:basedOn w:val="Jegyzetszveg2"/>
    <w:rsid w:val="0052158E"/>
    <w:rPr>
      <w:b/>
      <w:bCs/>
    </w:rPr>
  </w:style>
  <w:style w:type="paragraph" w:customStyle="1" w:styleId="Vltozat1">
    <w:name w:val="Változat1"/>
    <w:rsid w:val="0052158E"/>
    <w:pPr>
      <w:suppressAutoHyphens/>
    </w:pPr>
    <w:rPr>
      <w:color w:val="000000"/>
      <w:lang w:eastAsia="ar-SA"/>
    </w:rPr>
  </w:style>
  <w:style w:type="paragraph" w:customStyle="1" w:styleId="Lbjegyzetszveg3">
    <w:name w:val="Lábjegyzetszöveg3"/>
    <w:basedOn w:val="Norml"/>
    <w:rsid w:val="0052158E"/>
    <w:pPr>
      <w:suppressAutoHyphens/>
      <w:spacing w:after="0" w:line="100" w:lineRule="atLeast"/>
    </w:pPr>
    <w:rPr>
      <w:rFonts w:eastAsia="Calibri"/>
      <w:lang w:eastAsia="ar-SA"/>
    </w:rPr>
  </w:style>
  <w:style w:type="paragraph" w:customStyle="1" w:styleId="Felsorols23">
    <w:name w:val="Felsorolás 23"/>
    <w:basedOn w:val="Norml"/>
    <w:rsid w:val="0052158E"/>
    <w:pPr>
      <w:keepLines/>
      <w:tabs>
        <w:tab w:val="left" w:pos="1134"/>
      </w:tabs>
      <w:suppressAutoHyphens/>
      <w:spacing w:after="120" w:line="100" w:lineRule="atLeast"/>
      <w:ind w:left="1134" w:hanging="414"/>
      <w:jc w:val="both"/>
    </w:pPr>
    <w:rPr>
      <w:rFonts w:cs="Times New Roman"/>
      <w:color w:val="00000A"/>
      <w:szCs w:val="24"/>
      <w:lang w:eastAsia="ar-SA"/>
    </w:rPr>
  </w:style>
  <w:style w:type="paragraph" w:customStyle="1" w:styleId="Dokumentumtrkp2">
    <w:name w:val="Dokumentumtérkép2"/>
    <w:basedOn w:val="Norml"/>
    <w:rsid w:val="0052158E"/>
    <w:pPr>
      <w:suppressAutoHyphens/>
      <w:spacing w:after="0" w:line="100" w:lineRule="atLeast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Felsorols42">
    <w:name w:val="Felsorolás 42"/>
    <w:basedOn w:val="Norml"/>
    <w:rsid w:val="0052158E"/>
    <w:pPr>
      <w:tabs>
        <w:tab w:val="left" w:pos="1209"/>
      </w:tabs>
      <w:suppressAutoHyphens/>
      <w:spacing w:after="0" w:line="100" w:lineRule="atLeast"/>
      <w:ind w:left="1209" w:hanging="360"/>
    </w:pPr>
    <w:rPr>
      <w:rFonts w:ascii="Times New Roman" w:hAnsi="Times New Roman" w:cs="Times New Roman"/>
      <w:color w:val="00000A"/>
      <w:lang w:eastAsia="ar-SA"/>
    </w:rPr>
  </w:style>
  <w:style w:type="paragraph" w:customStyle="1" w:styleId="Felsorols32">
    <w:name w:val="Felsorolás 32"/>
    <w:basedOn w:val="Norml"/>
    <w:rsid w:val="0052158E"/>
    <w:pPr>
      <w:tabs>
        <w:tab w:val="left" w:pos="926"/>
      </w:tabs>
      <w:suppressAutoHyphens/>
      <w:ind w:left="926" w:hanging="360"/>
    </w:pPr>
    <w:rPr>
      <w:rFonts w:eastAsia="Calibri"/>
      <w:lang w:eastAsia="ar-SA"/>
    </w:rPr>
  </w:style>
  <w:style w:type="paragraph" w:customStyle="1" w:styleId="NormlWeb1">
    <w:name w:val="Normál (Web)1"/>
    <w:basedOn w:val="Norml"/>
    <w:rsid w:val="0052158E"/>
    <w:pPr>
      <w:suppressAutoHyphens/>
      <w:spacing w:before="100" w:after="100" w:line="100" w:lineRule="atLeast"/>
    </w:pPr>
    <w:rPr>
      <w:rFonts w:ascii="Times New Roman" w:hAnsi="Times New Roman" w:cs="Times New Roman"/>
      <w:color w:val="00000A"/>
      <w:sz w:val="24"/>
      <w:szCs w:val="24"/>
      <w:lang w:eastAsia="ar-SA"/>
    </w:rPr>
  </w:style>
  <w:style w:type="table" w:customStyle="1" w:styleId="GridTable1Light">
    <w:name w:val="Grid Table 1 Light"/>
    <w:basedOn w:val="Normltblzat"/>
    <w:uiPriority w:val="46"/>
    <w:rsid w:val="003D6C9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TSTartalomjegyzekcimsor">
    <w:name w:val="ITS_Tartalomjegyzek_cimsor"/>
    <w:basedOn w:val="Norml"/>
    <w:next w:val="Norml"/>
    <w:rsid w:val="00D8529A"/>
    <w:pPr>
      <w:spacing w:after="240" w:line="288" w:lineRule="auto"/>
      <w:jc w:val="center"/>
    </w:pPr>
    <w:rPr>
      <w:rFonts w:asciiTheme="majorHAnsi" w:hAnsiTheme="majorHAnsi" w:cs="Times New Roman"/>
      <w:b/>
      <w:color w:val="auto"/>
      <w:sz w:val="40"/>
      <w:szCs w:val="22"/>
      <w:lang w:eastAsia="hu-HU"/>
    </w:rPr>
  </w:style>
  <w:style w:type="paragraph" w:customStyle="1" w:styleId="ITSSzovegtest">
    <w:name w:val="ITS_Szovegtest"/>
    <w:basedOn w:val="Norml"/>
    <w:autoRedefine/>
    <w:qFormat/>
    <w:rsid w:val="00D8529A"/>
    <w:pPr>
      <w:spacing w:before="120" w:after="120" w:line="288" w:lineRule="auto"/>
      <w:jc w:val="both"/>
    </w:pPr>
    <w:rPr>
      <w:rFonts w:asciiTheme="minorHAnsi" w:hAnsiTheme="minorHAnsi" w:cs="Times New Roman"/>
      <w:color w:val="auto"/>
      <w:sz w:val="22"/>
      <w:lang w:eastAsia="hu-HU"/>
    </w:rPr>
  </w:style>
  <w:style w:type="paragraph" w:customStyle="1" w:styleId="ITSElolab">
    <w:name w:val="ITS_Elolab"/>
    <w:basedOn w:val="llb"/>
    <w:autoRedefine/>
    <w:qFormat/>
    <w:rsid w:val="00D8529A"/>
    <w:pPr>
      <w:pBdr>
        <w:top w:val="single" w:sz="4" w:space="1" w:color="auto"/>
      </w:pBdr>
      <w:tabs>
        <w:tab w:val="clear" w:pos="4536"/>
        <w:tab w:val="center" w:pos="4820"/>
      </w:tabs>
      <w:spacing w:line="288" w:lineRule="auto"/>
    </w:pPr>
    <w:rPr>
      <w:rFonts w:ascii="Calibri" w:hAnsi="Calibri" w:cs="Times New Roman"/>
      <w:noProof/>
      <w:color w:val="auto"/>
      <w:szCs w:val="22"/>
      <w:lang w:eastAsia="hu-HU"/>
    </w:rPr>
  </w:style>
  <w:style w:type="paragraph" w:customStyle="1" w:styleId="ITSElofej">
    <w:name w:val="ITS_Elofej"/>
    <w:basedOn w:val="Norml"/>
    <w:autoRedefine/>
    <w:qFormat/>
    <w:rsid w:val="00D8529A"/>
    <w:pPr>
      <w:tabs>
        <w:tab w:val="center" w:pos="4536"/>
        <w:tab w:val="right" w:pos="9072"/>
      </w:tabs>
      <w:spacing w:before="60" w:after="60" w:line="288" w:lineRule="auto"/>
      <w:jc w:val="right"/>
    </w:pPr>
    <w:rPr>
      <w:rFonts w:asciiTheme="minorHAnsi" w:hAnsiTheme="minorHAnsi" w:cs="Times New Roman"/>
      <w:color w:val="auto"/>
      <w:sz w:val="18"/>
      <w:szCs w:val="22"/>
      <w:lang w:eastAsia="hu-HU"/>
    </w:rPr>
  </w:style>
  <w:style w:type="paragraph" w:customStyle="1" w:styleId="ITSElofejKonzorcium">
    <w:name w:val="ITS_Elofej_Konzorcium"/>
    <w:basedOn w:val="ITSElofej"/>
    <w:qFormat/>
    <w:rsid w:val="00D8529A"/>
    <w:pPr>
      <w:jc w:val="left"/>
    </w:pPr>
    <w:rPr>
      <w:b/>
      <w:caps/>
    </w:rPr>
  </w:style>
  <w:style w:type="paragraph" w:customStyle="1" w:styleId="ITSElofejKonzorciumitagok">
    <w:name w:val="ITS_Elofej_Konzorciumi_tagok"/>
    <w:basedOn w:val="ITSElofej"/>
    <w:rsid w:val="00D8529A"/>
    <w:pPr>
      <w:jc w:val="left"/>
    </w:pPr>
    <w:rPr>
      <w:rFonts w:cs="Calibri"/>
    </w:rPr>
  </w:style>
  <w:style w:type="paragraph" w:customStyle="1" w:styleId="ITSFelsorolas1">
    <w:name w:val="ITS_Felsorolas_1"/>
    <w:basedOn w:val="ITSSzovegtest"/>
    <w:rsid w:val="00870305"/>
    <w:pPr>
      <w:numPr>
        <w:numId w:val="8"/>
      </w:numPr>
      <w:tabs>
        <w:tab w:val="left" w:pos="567"/>
        <w:tab w:val="left" w:pos="1134"/>
        <w:tab w:val="left" w:pos="1701"/>
      </w:tabs>
      <w:spacing w:before="60" w:after="60"/>
      <w:ind w:left="1134" w:hanging="567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6E4E-8CB4-4EC2-AECF-88D56FEB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2167</CharactersWithSpaces>
  <SharedDoc>false</SharedDoc>
  <HLinks>
    <vt:vector size="72" baseType="variant">
      <vt:variant>
        <vt:i4>7864398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__RefHeading___Toc406578004</vt:lpwstr>
      </vt:variant>
      <vt:variant>
        <vt:i4>7864398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__RefHeading___Toc406578003</vt:lpwstr>
      </vt:variant>
      <vt:variant>
        <vt:i4>7864398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__RefHeading___Toc406578002</vt:lpwstr>
      </vt:variant>
      <vt:variant>
        <vt:i4>7864398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__RefHeading___Toc406578001</vt:lpwstr>
      </vt:variant>
      <vt:variant>
        <vt:i4>7864398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__RefHeading___Toc406578000</vt:lpwstr>
      </vt:variant>
      <vt:variant>
        <vt:i4>8257607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__RefHeading___Toc406577999</vt:lpwstr>
      </vt:variant>
      <vt:variant>
        <vt:i4>8257607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__RefHeading___Toc406577998</vt:lpwstr>
      </vt:variant>
      <vt:variant>
        <vt:i4>8257607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__RefHeading___Toc406577997</vt:lpwstr>
      </vt:variant>
      <vt:variant>
        <vt:i4>8257607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__RefHeading___Toc406577993</vt:lpwstr>
      </vt:variant>
      <vt:variant>
        <vt:i4>3211363</vt:i4>
      </vt:variant>
      <vt:variant>
        <vt:i4>189</vt:i4>
      </vt:variant>
      <vt:variant>
        <vt:i4>0</vt:i4>
      </vt:variant>
      <vt:variant>
        <vt:i4>5</vt:i4>
      </vt:variant>
      <vt:variant>
        <vt:lpwstr>https://www.palyazat.gov.hu/node/57573</vt:lpwstr>
      </vt:variant>
      <vt:variant>
        <vt:lpwstr/>
      </vt:variant>
      <vt:variant>
        <vt:i4>7405693</vt:i4>
      </vt:variant>
      <vt:variant>
        <vt:i4>186</vt:i4>
      </vt:variant>
      <vt:variant>
        <vt:i4>0</vt:i4>
      </vt:variant>
      <vt:variant>
        <vt:i4>5</vt:i4>
      </vt:variant>
      <vt:variant>
        <vt:lpwstr>http://www.mohacsihacs.hu/</vt:lpwstr>
      </vt:variant>
      <vt:variant>
        <vt:lpwstr/>
      </vt:variant>
      <vt:variant>
        <vt:i4>7536719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__RefHeading___Toc486328452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Csaba</dc:creator>
  <cp:lastModifiedBy>enekesandi</cp:lastModifiedBy>
  <cp:revision>3</cp:revision>
  <cp:lastPrinted>2014-05-12T09:12:00Z</cp:lastPrinted>
  <dcterms:created xsi:type="dcterms:W3CDTF">2019-03-26T09:32:00Z</dcterms:created>
  <dcterms:modified xsi:type="dcterms:W3CDTF">2019-03-26T09:33:00Z</dcterms:modified>
</cp:coreProperties>
</file>